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8303D" w14:textId="4A77FB1E" w:rsidR="00266B56" w:rsidRDefault="00266B56" w:rsidP="00266B56">
      <w:pPr>
        <w:rPr>
          <w:rFonts w:ascii="Roboto" w:hAnsi="Roboto"/>
          <w:b/>
          <w:bCs/>
          <w:sz w:val="22"/>
          <w:szCs w:val="22"/>
        </w:rPr>
      </w:pPr>
      <w:r w:rsidRPr="00552F20">
        <w:rPr>
          <w:rFonts w:ascii="Roboto" w:hAnsi="Roboto"/>
          <w:b/>
          <w:bCs/>
          <w:sz w:val="22"/>
          <w:szCs w:val="22"/>
        </w:rPr>
        <w:t>ALLEGATO 4</w:t>
      </w:r>
    </w:p>
    <w:p w14:paraId="01E4532E" w14:textId="2F57B140" w:rsidR="003D7755" w:rsidRPr="00552F20" w:rsidRDefault="003D7755" w:rsidP="00266B56">
      <w:pPr>
        <w:rPr>
          <w:rFonts w:ascii="Roboto" w:hAnsi="Roboto"/>
          <w:b/>
          <w:bCs/>
          <w:sz w:val="22"/>
          <w:szCs w:val="22"/>
        </w:rPr>
      </w:pPr>
      <w:r w:rsidRPr="009A3632">
        <w:rPr>
          <w:rFonts w:ascii="Roboto" w:hAnsi="Roboto"/>
          <w:b/>
          <w:i/>
          <w:color w:val="A6A6A6" w:themeColor="background1" w:themeShade="A6"/>
          <w:sz w:val="22"/>
          <w:szCs w:val="22"/>
        </w:rPr>
        <w:t>(DA INSERIRE NELLA BUSTA A)</w:t>
      </w:r>
    </w:p>
    <w:p w14:paraId="2562F7B0" w14:textId="09859DED" w:rsidR="00EA46B1" w:rsidRPr="00552F20" w:rsidRDefault="00EA46B1" w:rsidP="00D53487">
      <w:pPr>
        <w:ind w:left="4956" w:firstLine="708"/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t>Spett.le</w:t>
      </w:r>
    </w:p>
    <w:p w14:paraId="60C4DCB9" w14:textId="6AB52112" w:rsidR="00EA46B1" w:rsidRPr="00552F20" w:rsidRDefault="00EA46B1" w:rsidP="00EA46B1">
      <w:pPr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tab/>
      </w:r>
      <w:r w:rsidR="00C7221D" w:rsidRPr="00552F20">
        <w:rPr>
          <w:rFonts w:ascii="Roboto" w:hAnsi="Roboto"/>
          <w:sz w:val="22"/>
          <w:szCs w:val="22"/>
        </w:rPr>
        <w:tab/>
      </w:r>
      <w:r w:rsidR="00C7221D" w:rsidRPr="00552F20">
        <w:rPr>
          <w:rFonts w:ascii="Roboto" w:hAnsi="Roboto"/>
          <w:sz w:val="22"/>
          <w:szCs w:val="22"/>
        </w:rPr>
        <w:tab/>
      </w:r>
      <w:r w:rsidR="00C7221D" w:rsidRPr="00552F20">
        <w:rPr>
          <w:rFonts w:ascii="Roboto" w:hAnsi="Roboto"/>
          <w:sz w:val="22"/>
          <w:szCs w:val="22"/>
        </w:rPr>
        <w:tab/>
      </w:r>
      <w:r w:rsidR="00C7221D" w:rsidRPr="00552F20">
        <w:rPr>
          <w:rFonts w:ascii="Roboto" w:hAnsi="Roboto"/>
          <w:sz w:val="22"/>
          <w:szCs w:val="22"/>
        </w:rPr>
        <w:tab/>
      </w:r>
      <w:r w:rsidR="00C7221D" w:rsidRPr="00552F20">
        <w:rPr>
          <w:rFonts w:ascii="Roboto" w:hAnsi="Roboto"/>
          <w:sz w:val="22"/>
          <w:szCs w:val="22"/>
        </w:rPr>
        <w:tab/>
      </w:r>
      <w:r w:rsidR="00C7221D" w:rsidRPr="00552F20">
        <w:rPr>
          <w:rFonts w:ascii="Roboto" w:hAnsi="Roboto"/>
          <w:sz w:val="22"/>
          <w:szCs w:val="22"/>
        </w:rPr>
        <w:tab/>
      </w:r>
      <w:r w:rsidR="00D53487" w:rsidRPr="00552F20">
        <w:rPr>
          <w:rFonts w:ascii="Roboto" w:hAnsi="Roboto"/>
          <w:sz w:val="22"/>
          <w:szCs w:val="22"/>
        </w:rPr>
        <w:tab/>
      </w:r>
      <w:r w:rsidRPr="00552F20">
        <w:rPr>
          <w:rFonts w:ascii="Roboto" w:hAnsi="Roboto"/>
          <w:sz w:val="22"/>
          <w:szCs w:val="22"/>
        </w:rPr>
        <w:t>Amministrazione Procedente</w:t>
      </w:r>
    </w:p>
    <w:p w14:paraId="7B54917A" w14:textId="41C2A0D5" w:rsidR="00EA46B1" w:rsidRPr="00552F20" w:rsidRDefault="00EA46B1" w:rsidP="00EA46B1">
      <w:pPr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tab/>
      </w:r>
      <w:r w:rsidR="00C7221D" w:rsidRPr="00552F20">
        <w:rPr>
          <w:rFonts w:ascii="Roboto" w:hAnsi="Roboto"/>
          <w:sz w:val="22"/>
          <w:szCs w:val="22"/>
        </w:rPr>
        <w:tab/>
      </w:r>
      <w:r w:rsidR="00C7221D" w:rsidRPr="00552F20">
        <w:rPr>
          <w:rFonts w:ascii="Roboto" w:hAnsi="Roboto"/>
          <w:sz w:val="22"/>
          <w:szCs w:val="22"/>
        </w:rPr>
        <w:tab/>
      </w:r>
      <w:r w:rsidR="00C7221D" w:rsidRPr="00552F20">
        <w:rPr>
          <w:rFonts w:ascii="Roboto" w:hAnsi="Roboto"/>
          <w:sz w:val="22"/>
          <w:szCs w:val="22"/>
        </w:rPr>
        <w:tab/>
      </w:r>
      <w:r w:rsidR="00C7221D" w:rsidRPr="00552F20">
        <w:rPr>
          <w:rFonts w:ascii="Roboto" w:hAnsi="Roboto"/>
          <w:sz w:val="22"/>
          <w:szCs w:val="22"/>
        </w:rPr>
        <w:tab/>
      </w:r>
      <w:r w:rsidR="00C7221D" w:rsidRPr="00552F20">
        <w:rPr>
          <w:rFonts w:ascii="Roboto" w:hAnsi="Roboto"/>
          <w:sz w:val="22"/>
          <w:szCs w:val="22"/>
        </w:rPr>
        <w:tab/>
      </w:r>
      <w:r w:rsidR="00C7221D" w:rsidRPr="00552F20">
        <w:rPr>
          <w:rFonts w:ascii="Roboto" w:hAnsi="Roboto"/>
          <w:sz w:val="22"/>
          <w:szCs w:val="22"/>
        </w:rPr>
        <w:tab/>
      </w:r>
      <w:r w:rsidR="00D53487" w:rsidRPr="00552F20">
        <w:rPr>
          <w:rFonts w:ascii="Roboto" w:hAnsi="Roboto"/>
          <w:sz w:val="22"/>
          <w:szCs w:val="22"/>
        </w:rPr>
        <w:tab/>
      </w:r>
      <w:r w:rsidRPr="00552F20">
        <w:rPr>
          <w:rFonts w:ascii="Roboto" w:hAnsi="Roboto"/>
          <w:sz w:val="22"/>
          <w:szCs w:val="22"/>
        </w:rPr>
        <w:t>Comune di Cernusco sul Navigli</w:t>
      </w:r>
    </w:p>
    <w:p w14:paraId="765DE137" w14:textId="70FD690D" w:rsidR="00EA46B1" w:rsidRPr="00552F20" w:rsidRDefault="00EA46B1" w:rsidP="00D53487">
      <w:pPr>
        <w:ind w:left="4956" w:firstLine="708"/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t>Via Tizzoni</w:t>
      </w:r>
      <w:r w:rsidR="00C7221D" w:rsidRPr="00552F20">
        <w:rPr>
          <w:rFonts w:ascii="Roboto" w:hAnsi="Roboto"/>
          <w:sz w:val="22"/>
          <w:szCs w:val="22"/>
        </w:rPr>
        <w:t xml:space="preserve"> n.</w:t>
      </w:r>
      <w:r w:rsidRPr="00552F20">
        <w:rPr>
          <w:rFonts w:ascii="Roboto" w:hAnsi="Roboto"/>
          <w:sz w:val="22"/>
          <w:szCs w:val="22"/>
        </w:rPr>
        <w:t>2</w:t>
      </w:r>
    </w:p>
    <w:p w14:paraId="0A95EA67" w14:textId="77777777" w:rsidR="00EA46B1" w:rsidRPr="00552F20" w:rsidRDefault="00EA46B1" w:rsidP="00D53487">
      <w:pPr>
        <w:ind w:left="4956" w:firstLine="708"/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t>20063 Cernusco sul Naviglio (Mi)</w:t>
      </w:r>
    </w:p>
    <w:p w14:paraId="4F757ED0" w14:textId="77777777" w:rsidR="00D53487" w:rsidRPr="00EA46B1" w:rsidRDefault="00D53487" w:rsidP="00D53487">
      <w:pPr>
        <w:ind w:left="4956" w:firstLine="708"/>
        <w:rPr>
          <w:b/>
          <w:u w:val="single"/>
        </w:rPr>
      </w:pPr>
    </w:p>
    <w:p w14:paraId="344E28CB" w14:textId="77777777" w:rsidR="00EA46B1" w:rsidRPr="00EA46B1" w:rsidRDefault="00EA46B1" w:rsidP="00EA46B1">
      <w:pPr>
        <w:rPr>
          <w:b/>
        </w:rPr>
      </w:pPr>
      <w:r w:rsidRPr="00EA46B1">
        <w:rPr>
          <w:b/>
        </w:rPr>
        <w:tab/>
      </w:r>
      <w:r w:rsidRPr="00EA46B1">
        <w:rPr>
          <w:b/>
        </w:rPr>
        <w:tab/>
      </w:r>
      <w:r w:rsidRPr="00EA46B1">
        <w:rPr>
          <w:b/>
        </w:rPr>
        <w:tab/>
      </w:r>
      <w:r w:rsidRPr="00EA46B1">
        <w:rPr>
          <w:b/>
        </w:rPr>
        <w:tab/>
      </w:r>
    </w:p>
    <w:p w14:paraId="357FB024" w14:textId="38A7D128" w:rsidR="00EA46B1" w:rsidRPr="005A45C9" w:rsidRDefault="00EA46B1" w:rsidP="00C7221D">
      <w:pPr>
        <w:jc w:val="both"/>
        <w:rPr>
          <w:rFonts w:ascii="Roboto" w:hAnsi="Roboto"/>
          <w:b/>
          <w:bCs/>
          <w:sz w:val="22"/>
          <w:szCs w:val="22"/>
        </w:rPr>
      </w:pPr>
      <w:r w:rsidRPr="005A45C9">
        <w:rPr>
          <w:rFonts w:ascii="Roboto" w:hAnsi="Roboto"/>
          <w:b/>
          <w:bCs/>
          <w:sz w:val="22"/>
          <w:szCs w:val="22"/>
        </w:rPr>
        <w:t xml:space="preserve">AUTODICHIARAZIONE DEI PARTECIPANTI NELL’AMBITO </w:t>
      </w:r>
      <w:r w:rsidR="006043B8" w:rsidRPr="005A45C9">
        <w:rPr>
          <w:rFonts w:ascii="Roboto" w:hAnsi="Roboto"/>
          <w:b/>
          <w:bCs/>
          <w:sz w:val="22"/>
          <w:szCs w:val="22"/>
        </w:rPr>
        <w:t>DELL’AVVISO DI ISTRUTTORIA PUBBLICA FINALIZZATA ALL’INDIVIDUAZIONE DI UN SOGGETTO DEL TERZO SETTORE PER LA CO-PROGETTAZIONE E SUCCESSIVA GESTIONE DI UN SISTEMA DI RESIDENZIALITÀ TEMPORANEA SOCIALE SUL TERRITORIO DELL’AMBITO SOCIALE N. 4 – ATS MILANO CITTÀ METROPOLITANA, DA REALIZZARE NELL’AMBITO DEL FINANZIAMENTO PREVISTO DAL PNRR – AVVISO 1/2022, MISSIONE 5 “INCLUSIONE E COESIONE”, COMPONENTE 2 “INFRASTRUTTURE SOCIALI, FAMIGLIE, COMUNITÀ E TERZO SETTORE”, SOTTOCOMPONENTE 1 “SERVIZI SOCIALI, DISABILITÀ E MARGINALITÀ SOCIALE”, INVESTIMENTO 1.3 “HOUSING TEMPORANEO E STAZIONI DI POSTA”, SUB-INVESTIMENTO 1.3.1 “HOUSING TEMPORANEO”.</w:t>
      </w:r>
    </w:p>
    <w:p w14:paraId="7E9517FC" w14:textId="77777777" w:rsidR="00EA46B1" w:rsidRPr="00EA46B1" w:rsidRDefault="00EA46B1" w:rsidP="00EA46B1">
      <w:pPr>
        <w:rPr>
          <w:bCs/>
        </w:rPr>
      </w:pPr>
    </w:p>
    <w:p w14:paraId="38C6269E" w14:textId="5F408B17" w:rsidR="00EA46B1" w:rsidRPr="00552F20" w:rsidRDefault="00EA46B1" w:rsidP="00EA46B1">
      <w:pPr>
        <w:rPr>
          <w:rFonts w:ascii="Roboto" w:hAnsi="Roboto"/>
          <w:bCs/>
          <w:sz w:val="22"/>
          <w:szCs w:val="22"/>
        </w:rPr>
      </w:pPr>
      <w:r w:rsidRPr="00552F20">
        <w:rPr>
          <w:rFonts w:ascii="Roboto" w:hAnsi="Roboto"/>
          <w:bCs/>
          <w:sz w:val="22"/>
          <w:szCs w:val="22"/>
        </w:rPr>
        <w:t>CUP:</w:t>
      </w:r>
      <w:r w:rsidR="005A45C9" w:rsidRPr="00552F20">
        <w:rPr>
          <w:rFonts w:ascii="Roboto" w:hAnsi="Roboto"/>
          <w:bCs/>
          <w:sz w:val="22"/>
          <w:szCs w:val="22"/>
        </w:rPr>
        <w:tab/>
      </w:r>
      <w:r w:rsidRPr="00552F20">
        <w:rPr>
          <w:rFonts w:ascii="Roboto" w:hAnsi="Roboto"/>
          <w:bCs/>
          <w:sz w:val="22"/>
          <w:szCs w:val="22"/>
        </w:rPr>
        <w:t>G94H22000190001</w:t>
      </w:r>
    </w:p>
    <w:p w14:paraId="24C44FD8" w14:textId="4A24D0D0" w:rsidR="00EA46B1" w:rsidRPr="00552F20" w:rsidRDefault="00EA46B1" w:rsidP="00EA46B1">
      <w:pPr>
        <w:rPr>
          <w:rFonts w:ascii="Roboto" w:hAnsi="Roboto"/>
          <w:bCs/>
          <w:sz w:val="22"/>
          <w:szCs w:val="22"/>
        </w:rPr>
      </w:pPr>
      <w:r w:rsidRPr="00552F20">
        <w:rPr>
          <w:rFonts w:ascii="Roboto" w:hAnsi="Roboto"/>
          <w:bCs/>
          <w:sz w:val="22"/>
          <w:szCs w:val="22"/>
        </w:rPr>
        <w:t xml:space="preserve">CIG: </w:t>
      </w:r>
      <w:r w:rsidR="005A45C9" w:rsidRPr="00552F20">
        <w:rPr>
          <w:rFonts w:ascii="Roboto" w:hAnsi="Roboto"/>
          <w:bCs/>
          <w:sz w:val="22"/>
          <w:szCs w:val="22"/>
        </w:rPr>
        <w:tab/>
      </w:r>
      <w:r w:rsidR="00CF754B" w:rsidRPr="00552F20">
        <w:rPr>
          <w:rFonts w:ascii="Roboto" w:hAnsi="Roboto"/>
          <w:bCs/>
          <w:sz w:val="22"/>
          <w:szCs w:val="22"/>
        </w:rPr>
        <w:t>B1602B2772</w:t>
      </w:r>
    </w:p>
    <w:p w14:paraId="1A37E025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</w:p>
    <w:p w14:paraId="6C9EBAA3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t>La/Il sottoscritta/o ____________________________________ nata/o a _________________ (prov. ______) il ____________________ C.F. ____________________________________________ residente a _______________ (prov.____) in via/piazza________________________________ n. ___ CAP_______ indirizzo e-mail/PEC ___________________________________________ tel. ________________________ professione _________________________, in qualità di:</w:t>
      </w:r>
    </w:p>
    <w:p w14:paraId="206AFF32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</w:p>
    <w:p w14:paraId="43CCDDEE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sym w:font="Symbol" w:char="F0F0"/>
      </w:r>
      <w:r w:rsidRPr="00552F20">
        <w:rPr>
          <w:rFonts w:ascii="Roboto" w:hAnsi="Roboto"/>
          <w:sz w:val="22"/>
          <w:szCs w:val="22"/>
        </w:rPr>
        <w:t xml:space="preserve"> legale rappresentante</w:t>
      </w:r>
    </w:p>
    <w:p w14:paraId="256AD937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sym w:font="Symbol" w:char="F0F0"/>
      </w:r>
      <w:r w:rsidRPr="00552F20">
        <w:rPr>
          <w:rFonts w:ascii="Roboto" w:hAnsi="Roboto"/>
          <w:sz w:val="22"/>
          <w:szCs w:val="22"/>
        </w:rPr>
        <w:t xml:space="preserve"> titolare</w:t>
      </w:r>
    </w:p>
    <w:p w14:paraId="0F1BE016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sym w:font="Symbol" w:char="F0F0"/>
      </w:r>
      <w:r w:rsidRPr="00552F20">
        <w:rPr>
          <w:rFonts w:ascii="Roboto" w:hAnsi="Roboto"/>
          <w:sz w:val="22"/>
          <w:szCs w:val="22"/>
        </w:rPr>
        <w:t xml:space="preserve"> procuratore </w:t>
      </w:r>
    </w:p>
    <w:p w14:paraId="3B705BF2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sym w:font="Symbol" w:char="F0F0"/>
      </w:r>
      <w:r w:rsidRPr="00552F20">
        <w:rPr>
          <w:rFonts w:ascii="Roboto" w:hAnsi="Roboto"/>
          <w:sz w:val="22"/>
          <w:szCs w:val="22"/>
        </w:rPr>
        <w:t xml:space="preserve"> (altro specificare) _____________________________ </w:t>
      </w:r>
    </w:p>
    <w:p w14:paraId="60843658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</w:p>
    <w:p w14:paraId="4B25A93B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t xml:space="preserve">dell’impresa / società ______________________________________________________________________ con sede a _________________________________ (prov.________) </w:t>
      </w:r>
      <w:proofErr w:type="spellStart"/>
      <w:r w:rsidRPr="00552F20">
        <w:rPr>
          <w:rFonts w:ascii="Roboto" w:hAnsi="Roboto"/>
          <w:sz w:val="22"/>
          <w:szCs w:val="22"/>
        </w:rPr>
        <w:t>cap</w:t>
      </w:r>
      <w:proofErr w:type="spellEnd"/>
      <w:r w:rsidRPr="00552F20">
        <w:rPr>
          <w:rFonts w:ascii="Roboto" w:hAnsi="Roboto"/>
          <w:sz w:val="22"/>
          <w:szCs w:val="22"/>
        </w:rPr>
        <w:t xml:space="preserve">___________ in via/piazza ___________________________________ indirizzo e-mail/PEC ____________________________________ </w:t>
      </w:r>
    </w:p>
    <w:p w14:paraId="7EDA1F69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t xml:space="preserve">C.F. _______________________________________ Partita IVA ___________________________________ classificazione delle attività economiche predisposta dall’ISTAT (codice ATECO e breve descrizione dell’attività): ____________________________________________________________________________ partecipante della procedura in oggetto a valere sul Piano Nazionale di Ripresa e Resilienza, Missione 5 Componente 2 INVESTIMENTO 1.3.1. </w:t>
      </w:r>
    </w:p>
    <w:p w14:paraId="10F3FD54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</w:p>
    <w:p w14:paraId="7B4A2E7E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t>ai sensi degli articoli 46 e 47 del D.P.R. 28 dicembre 2000, n. 445,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</w:t>
      </w:r>
    </w:p>
    <w:p w14:paraId="67E693B4" w14:textId="77777777" w:rsidR="00EA46B1" w:rsidRPr="00EA46B1" w:rsidRDefault="00EA46B1" w:rsidP="00EA46B1"/>
    <w:p w14:paraId="13BD4B04" w14:textId="77777777" w:rsidR="00EA46B1" w:rsidRPr="005A45C9" w:rsidRDefault="00EA46B1" w:rsidP="00C7221D">
      <w:pPr>
        <w:jc w:val="center"/>
        <w:rPr>
          <w:rFonts w:ascii="Roboto" w:hAnsi="Roboto"/>
          <w:b/>
          <w:bCs/>
          <w:sz w:val="22"/>
          <w:szCs w:val="22"/>
        </w:rPr>
      </w:pPr>
      <w:r w:rsidRPr="005A45C9">
        <w:rPr>
          <w:rFonts w:ascii="Roboto" w:hAnsi="Roboto"/>
          <w:b/>
          <w:bCs/>
          <w:sz w:val="22"/>
          <w:szCs w:val="22"/>
        </w:rPr>
        <w:t>DICHIARA</w:t>
      </w:r>
    </w:p>
    <w:p w14:paraId="5FF39E23" w14:textId="77777777" w:rsidR="00EA46B1" w:rsidRPr="00EA46B1" w:rsidRDefault="00EA46B1" w:rsidP="00EA46B1"/>
    <w:p w14:paraId="20067BB5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  <w:r w:rsidRPr="00552F20">
        <w:rPr>
          <w:sz w:val="22"/>
          <w:szCs w:val="22"/>
        </w:rPr>
        <w:sym w:font="Symbol" w:char="F0F0"/>
      </w:r>
      <w:r w:rsidRPr="00552F20">
        <w:rPr>
          <w:sz w:val="22"/>
          <w:szCs w:val="22"/>
        </w:rPr>
        <w:t xml:space="preserve">  </w:t>
      </w:r>
      <w:r w:rsidRPr="00552F20">
        <w:rPr>
          <w:rFonts w:ascii="Roboto" w:hAnsi="Roboto"/>
          <w:sz w:val="22"/>
          <w:szCs w:val="22"/>
        </w:rPr>
        <w:t>di essere l’unico titolare effettivo della società/impresa sopra indicata</w:t>
      </w:r>
    </w:p>
    <w:p w14:paraId="33C4A42C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</w:p>
    <w:p w14:paraId="19DB0886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sym w:font="Symbol" w:char="F0F0"/>
      </w:r>
      <w:r w:rsidRPr="00552F20">
        <w:rPr>
          <w:rFonts w:ascii="Roboto" w:hAnsi="Roboto"/>
          <w:sz w:val="22"/>
          <w:szCs w:val="22"/>
        </w:rPr>
        <w:t xml:space="preserve"> che non esiste un titolare effettivo dell’impresa dal momento che (specificare la motivazione: impresa quotata/impresa ad azionariato diffuso/</w:t>
      </w:r>
      <w:proofErr w:type="spellStart"/>
      <w:r w:rsidRPr="00552F20">
        <w:rPr>
          <w:rFonts w:ascii="Roboto" w:hAnsi="Roboto"/>
          <w:sz w:val="22"/>
          <w:szCs w:val="22"/>
        </w:rPr>
        <w:t>ecc</w:t>
      </w:r>
      <w:proofErr w:type="spellEnd"/>
      <w:r w:rsidRPr="00552F20">
        <w:rPr>
          <w:rFonts w:ascii="Roboto" w:hAnsi="Roboto"/>
          <w:sz w:val="22"/>
          <w:szCs w:val="22"/>
        </w:rPr>
        <w:t xml:space="preserve">): _____________________________________________ _________________________________________________________________________________ </w:t>
      </w:r>
    </w:p>
    <w:p w14:paraId="02E2BCAC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</w:p>
    <w:p w14:paraId="4F6CCA9B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t>Oppure</w:t>
      </w:r>
    </w:p>
    <w:p w14:paraId="1BA57807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sym w:font="Symbol" w:char="F0F0"/>
      </w:r>
      <w:r w:rsidRPr="00552F20">
        <w:rPr>
          <w:rFonts w:ascii="Roboto" w:hAnsi="Roboto"/>
          <w:sz w:val="22"/>
          <w:szCs w:val="22"/>
        </w:rPr>
        <w:t xml:space="preserve"> di essere titolare effettivo dell’impresa unitamente a (vedi dati riportati sotto)</w:t>
      </w:r>
    </w:p>
    <w:p w14:paraId="35FA553F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sym w:font="Symbol" w:char="F0F0"/>
      </w:r>
      <w:r w:rsidRPr="00552F20">
        <w:rPr>
          <w:rFonts w:ascii="Roboto" w:hAnsi="Roboto"/>
          <w:sz w:val="22"/>
          <w:szCs w:val="22"/>
        </w:rPr>
        <w:t xml:space="preserve"> di non essere il titolare effettivo </w:t>
      </w:r>
    </w:p>
    <w:p w14:paraId="5FA52E46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</w:p>
    <w:p w14:paraId="5EED0BD8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t>Per queste due ultime opzioni, i dati del/i titolare/i effettivo/i ovvero del/i contitolare/i sono di seguito riportati:</w:t>
      </w:r>
    </w:p>
    <w:p w14:paraId="46EC4432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</w:p>
    <w:p w14:paraId="71010D20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t xml:space="preserve">Nome______________________ Cognome_________________________ nata/o a _________________ (prov. ______) il ____________________ C.F. ____________________________________________ residente a ________________ (prov.______) in via/piazza___________________________ n.____ CAP________ indirizzo e-mail/PEC ______________________________________ tel. _________________ tipologia di documento ________________________________ avente numero ________________________ rilasciato il ________________ da ______________________________ scadenza _____________________ </w:t>
      </w:r>
    </w:p>
    <w:p w14:paraId="50617218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</w:p>
    <w:p w14:paraId="4562EB18" w14:textId="77777777" w:rsidR="00EA46B1" w:rsidRPr="00552F20" w:rsidRDefault="00EA46B1" w:rsidP="004A18CF">
      <w:pPr>
        <w:jc w:val="both"/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t>Con riferimento a tutti i soggetti sopra indicati si allega alla presente:</w:t>
      </w:r>
    </w:p>
    <w:p w14:paraId="7EE1D287" w14:textId="77777777" w:rsidR="00EA46B1" w:rsidRPr="00552F20" w:rsidRDefault="00EA46B1" w:rsidP="004A18CF">
      <w:pPr>
        <w:jc w:val="both"/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t>- copia dei documenti di identità del rappresentante legale e dei titolari effettivi, i cui estremi sono stati riportati nella presente dichiarazione;</w:t>
      </w:r>
    </w:p>
    <w:p w14:paraId="38568AF1" w14:textId="77777777" w:rsidR="00EA46B1" w:rsidRPr="00552F20" w:rsidRDefault="00EA46B1" w:rsidP="004A18CF">
      <w:pPr>
        <w:jc w:val="both"/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t xml:space="preserve">- copia (tessera sanitaria, attestanti il rilascio del codice fiscale del rappresentante legale e dei titolari effettivi. </w:t>
      </w:r>
    </w:p>
    <w:p w14:paraId="6B1D09CD" w14:textId="77777777" w:rsidR="00EA46B1" w:rsidRPr="00552F20" w:rsidRDefault="00EA46B1" w:rsidP="004A18CF">
      <w:pPr>
        <w:jc w:val="both"/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t>Dichiara, infine, di avere preso visione dell’informativa sul trattamento dei dati personali nel rispetto del Regolamento (UE) 679/2016, del decreto legislativo 30 giugno 2003, n. 196, così come novellato dal decreto legislativo 10 agosto 2018, n. 101, nonché secondo le disposizioni contenute nell’art. 22 del Regolamento (UE) 2021/241.</w:t>
      </w:r>
    </w:p>
    <w:p w14:paraId="280799E4" w14:textId="77777777" w:rsidR="00C7221D" w:rsidRPr="00EA46B1" w:rsidRDefault="00C7221D" w:rsidP="00EA46B1"/>
    <w:p w14:paraId="540DFDE6" w14:textId="44B415D4" w:rsidR="00EA46B1" w:rsidRPr="005A45C9" w:rsidRDefault="00EA46B1" w:rsidP="00C7221D">
      <w:pPr>
        <w:jc w:val="center"/>
        <w:rPr>
          <w:rFonts w:ascii="Roboto" w:hAnsi="Roboto"/>
          <w:b/>
          <w:bCs/>
          <w:sz w:val="22"/>
          <w:szCs w:val="22"/>
        </w:rPr>
      </w:pPr>
      <w:r w:rsidRPr="005A45C9">
        <w:rPr>
          <w:rFonts w:ascii="Roboto" w:hAnsi="Roboto"/>
          <w:b/>
          <w:bCs/>
          <w:sz w:val="22"/>
          <w:szCs w:val="22"/>
        </w:rPr>
        <w:t>DICHIARA altresì</w:t>
      </w:r>
    </w:p>
    <w:p w14:paraId="37D24748" w14:textId="77777777" w:rsidR="00EA46B1" w:rsidRPr="00EA46B1" w:rsidRDefault="00EA46B1" w:rsidP="00EA46B1"/>
    <w:p w14:paraId="1905701F" w14:textId="2056904A" w:rsidR="00EA46B1" w:rsidRPr="00721580" w:rsidRDefault="00EA46B1" w:rsidP="00EA46B1">
      <w:pPr>
        <w:rPr>
          <w:rFonts w:ascii="Roboto" w:hAnsi="Roboto"/>
          <w:sz w:val="22"/>
          <w:szCs w:val="22"/>
        </w:rPr>
      </w:pPr>
      <w:r w:rsidRPr="00721580">
        <w:rPr>
          <w:rFonts w:ascii="Roboto" w:hAnsi="Roboto"/>
          <w:sz w:val="22"/>
          <w:szCs w:val="22"/>
        </w:rPr>
        <w:t xml:space="preserve">l’assenza di situazioni di conflitto d’interesse con riferimento alla </w:t>
      </w:r>
      <w:r w:rsidR="004A18CF" w:rsidRPr="00721580">
        <w:rPr>
          <w:rFonts w:ascii="Roboto" w:hAnsi="Roboto"/>
          <w:sz w:val="22"/>
          <w:szCs w:val="22"/>
        </w:rPr>
        <w:t>procedura</w:t>
      </w:r>
      <w:r w:rsidRPr="00721580">
        <w:rPr>
          <w:rFonts w:ascii="Roboto" w:hAnsi="Roboto"/>
          <w:sz w:val="22"/>
          <w:szCs w:val="22"/>
        </w:rPr>
        <w:t xml:space="preserve"> in oggetto.</w:t>
      </w:r>
    </w:p>
    <w:p w14:paraId="00AB1C5F" w14:textId="77777777" w:rsidR="00EA46B1" w:rsidRPr="00721580" w:rsidRDefault="00EA46B1" w:rsidP="00EA46B1">
      <w:pPr>
        <w:rPr>
          <w:rFonts w:ascii="Roboto" w:hAnsi="Roboto"/>
          <w:sz w:val="22"/>
          <w:szCs w:val="22"/>
        </w:rPr>
      </w:pPr>
    </w:p>
    <w:p w14:paraId="33A551A0" w14:textId="21C5029D" w:rsidR="00EA46B1" w:rsidRPr="00721580" w:rsidRDefault="00EA46B1" w:rsidP="004A18CF">
      <w:pPr>
        <w:jc w:val="both"/>
        <w:rPr>
          <w:rFonts w:ascii="Roboto" w:hAnsi="Roboto"/>
          <w:sz w:val="22"/>
          <w:szCs w:val="22"/>
        </w:rPr>
      </w:pPr>
      <w:r w:rsidRPr="00721580">
        <w:rPr>
          <w:rFonts w:ascii="Roboto" w:hAnsi="Roboto"/>
          <w:sz w:val="22"/>
          <w:szCs w:val="22"/>
        </w:rPr>
        <w:t xml:space="preserve">In particolare dichiara di non avere con il personale della stazione appaltante, o soggetti anche esterni che abbiano partecipato alla redazione dei documenti di gara, i cui nominativi risultino dalla documentazione di gara di cui trattasi, alcuna situazione di conflitto di interesse </w:t>
      </w:r>
    </w:p>
    <w:p w14:paraId="68392FE1" w14:textId="77777777" w:rsidR="00EA46B1" w:rsidRPr="00552F20" w:rsidRDefault="00EA46B1" w:rsidP="004A18CF">
      <w:pPr>
        <w:jc w:val="both"/>
        <w:rPr>
          <w:sz w:val="22"/>
          <w:szCs w:val="22"/>
        </w:rPr>
      </w:pPr>
    </w:p>
    <w:p w14:paraId="74EEB2E3" w14:textId="77777777" w:rsidR="00EA46B1" w:rsidRPr="00552F20" w:rsidRDefault="00EA46B1" w:rsidP="00EA46B1">
      <w:pPr>
        <w:rPr>
          <w:sz w:val="22"/>
          <w:szCs w:val="22"/>
        </w:rPr>
      </w:pPr>
      <w:r w:rsidRPr="00552F20">
        <w:rPr>
          <w:sz w:val="22"/>
          <w:szCs w:val="22"/>
        </w:rPr>
        <w:t xml:space="preserve"> </w:t>
      </w:r>
    </w:p>
    <w:p w14:paraId="04519ABD" w14:textId="5FC8AD33" w:rsidR="00EA46B1" w:rsidRPr="00552F20" w:rsidRDefault="00EA46B1" w:rsidP="00EA46B1">
      <w:pPr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t xml:space="preserve">DATA E FIRMA </w:t>
      </w:r>
      <w:r w:rsidR="00887C7C">
        <w:rPr>
          <w:rFonts w:ascii="Roboto" w:hAnsi="Roboto"/>
          <w:sz w:val="22"/>
          <w:szCs w:val="22"/>
        </w:rPr>
        <w:t>(olografa)</w:t>
      </w:r>
    </w:p>
    <w:p w14:paraId="49AA0A45" w14:textId="77777777" w:rsidR="00EA46B1" w:rsidRPr="00552F20" w:rsidRDefault="00EA46B1" w:rsidP="00EA46B1">
      <w:pPr>
        <w:rPr>
          <w:sz w:val="22"/>
          <w:szCs w:val="22"/>
        </w:rPr>
      </w:pPr>
    </w:p>
    <w:p w14:paraId="1B58C918" w14:textId="77777777" w:rsidR="00EA46B1" w:rsidRPr="00552F20" w:rsidRDefault="00EA46B1" w:rsidP="00EA46B1">
      <w:pPr>
        <w:rPr>
          <w:rFonts w:ascii="Roboto" w:hAnsi="Roboto"/>
          <w:sz w:val="22"/>
          <w:szCs w:val="22"/>
        </w:rPr>
      </w:pPr>
      <w:r w:rsidRPr="00552F20">
        <w:rPr>
          <w:rFonts w:ascii="Roboto" w:hAnsi="Roboto"/>
          <w:sz w:val="22"/>
          <w:szCs w:val="22"/>
        </w:rPr>
        <w:t xml:space="preserve">Si allega copia fotostatica del documento di identità, in corso di validità (art. 38 del D.P.R. 445/2000e </w:t>
      </w:r>
      <w:proofErr w:type="spellStart"/>
      <w:proofErr w:type="gramStart"/>
      <w:r w:rsidRPr="00552F20">
        <w:rPr>
          <w:rFonts w:ascii="Roboto" w:hAnsi="Roboto"/>
          <w:sz w:val="22"/>
          <w:szCs w:val="22"/>
        </w:rPr>
        <w:t>ss.mm.ii</w:t>
      </w:r>
      <w:proofErr w:type="spellEnd"/>
      <w:proofErr w:type="gramEnd"/>
      <w:r w:rsidRPr="00552F20">
        <w:rPr>
          <w:rFonts w:ascii="Roboto" w:hAnsi="Roboto"/>
          <w:sz w:val="22"/>
          <w:szCs w:val="22"/>
        </w:rPr>
        <w:t>)</w:t>
      </w:r>
    </w:p>
    <w:p w14:paraId="382750E5" w14:textId="77777777" w:rsidR="00EA46B1" w:rsidRPr="00552F20" w:rsidRDefault="00EA46B1" w:rsidP="00EA46B1">
      <w:pPr>
        <w:rPr>
          <w:sz w:val="22"/>
          <w:szCs w:val="22"/>
        </w:rPr>
      </w:pPr>
    </w:p>
    <w:p w14:paraId="6E557FDB" w14:textId="7048B607" w:rsidR="002D59B7" w:rsidRDefault="002D59B7" w:rsidP="00D3237C"/>
    <w:sectPr w:rsidR="002D59B7" w:rsidSect="007F24CD">
      <w:headerReference w:type="default" r:id="rId8"/>
      <w:footerReference w:type="default" r:id="rId9"/>
      <w:pgSz w:w="11910" w:h="16840"/>
      <w:pgMar w:top="2121" w:right="1140" w:bottom="1418" w:left="992" w:header="839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9A01A" w14:textId="77777777" w:rsidR="009C75BA" w:rsidRDefault="009C75BA">
      <w:r>
        <w:separator/>
      </w:r>
    </w:p>
  </w:endnote>
  <w:endnote w:type="continuationSeparator" w:id="0">
    <w:p w14:paraId="4051D5DC" w14:textId="77777777" w:rsidR="009C75BA" w:rsidRDefault="009C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30953" w14:textId="62A20297" w:rsidR="00BD0891" w:rsidRPr="00C83939" w:rsidRDefault="001E35C1">
    <w:pPr>
      <w:pStyle w:val="Pidipagina"/>
      <w:rPr>
        <w:sz w:val="15"/>
        <w:szCs w:val="15"/>
      </w:rPr>
    </w:pPr>
    <w:r w:rsidRPr="00C83939">
      <w:rPr>
        <w:b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52279" wp14:editId="03986A1B">
              <wp:simplePos x="0" y="0"/>
              <wp:positionH relativeFrom="column">
                <wp:posOffset>-172882</wp:posOffset>
              </wp:positionH>
              <wp:positionV relativeFrom="paragraph">
                <wp:posOffset>-668655</wp:posOffset>
              </wp:positionV>
              <wp:extent cx="6844665" cy="633095"/>
              <wp:effectExtent l="0" t="0" r="0" b="1905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4665" cy="633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285CD" w14:textId="518C0407" w:rsidR="00BD0891" w:rsidRDefault="00BD0891" w:rsidP="00BD0891"/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52279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-13.6pt;margin-top:-52.65pt;width:538.95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" filled="f" stroked="f" strokeweight=".5pt">
              <v:textbox inset=",,,0">
                <w:txbxContent>
                  <w:p w14:paraId="7C7285CD" w14:textId="518C0407" w:rsidR="00BD0891" w:rsidRDefault="00BD0891" w:rsidP="00BD089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23D96" w14:textId="77777777" w:rsidR="009C75BA" w:rsidRDefault="009C75BA">
      <w:r>
        <w:separator/>
      </w:r>
    </w:p>
  </w:footnote>
  <w:footnote w:type="continuationSeparator" w:id="0">
    <w:p w14:paraId="4A4E740B" w14:textId="77777777" w:rsidR="009C75BA" w:rsidRDefault="009C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8EF59" w14:textId="444CCE1D" w:rsidR="00D06DFD" w:rsidRPr="002B589D" w:rsidRDefault="00D06DFD" w:rsidP="00893E4B">
    <w:pPr>
      <w:pStyle w:val="Titolo1"/>
      <w:spacing w:line="120" w:lineRule="auto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4FC5EA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156665D"/>
    <w:multiLevelType w:val="multilevel"/>
    <w:tmpl w:val="716EE2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92E4FC0"/>
    <w:multiLevelType w:val="hybridMultilevel"/>
    <w:tmpl w:val="24007312"/>
    <w:lvl w:ilvl="0" w:tplc="091A99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BE6850"/>
    <w:multiLevelType w:val="hybridMultilevel"/>
    <w:tmpl w:val="642078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3804"/>
    <w:multiLevelType w:val="hybridMultilevel"/>
    <w:tmpl w:val="E09412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81846"/>
    <w:multiLevelType w:val="multilevel"/>
    <w:tmpl w:val="F0CC4456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A077F9B"/>
    <w:multiLevelType w:val="hybridMultilevel"/>
    <w:tmpl w:val="9A342816"/>
    <w:lvl w:ilvl="0" w:tplc="091A9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F4D30"/>
    <w:multiLevelType w:val="hybridMultilevel"/>
    <w:tmpl w:val="D266277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0A71"/>
    <w:multiLevelType w:val="hybridMultilevel"/>
    <w:tmpl w:val="6AD85500"/>
    <w:lvl w:ilvl="0" w:tplc="091A9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91A9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86F62"/>
    <w:multiLevelType w:val="hybridMultilevel"/>
    <w:tmpl w:val="92A677EE"/>
    <w:lvl w:ilvl="0" w:tplc="091A9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45691"/>
    <w:multiLevelType w:val="hybridMultilevel"/>
    <w:tmpl w:val="9A9A8D5C"/>
    <w:lvl w:ilvl="0" w:tplc="091A9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149DE"/>
    <w:multiLevelType w:val="multilevel"/>
    <w:tmpl w:val="A6569F6E"/>
    <w:lvl w:ilvl="0">
      <w:start w:val="1"/>
      <w:numFmt w:val="decimal"/>
      <w:lvlText w:val="%1)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397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4CEE1E36"/>
    <w:multiLevelType w:val="hybridMultilevel"/>
    <w:tmpl w:val="22AA1574"/>
    <w:lvl w:ilvl="0" w:tplc="7B944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256FF"/>
    <w:multiLevelType w:val="hybridMultilevel"/>
    <w:tmpl w:val="7682FA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D37A4"/>
    <w:multiLevelType w:val="hybridMultilevel"/>
    <w:tmpl w:val="139EF0A8"/>
    <w:lvl w:ilvl="0" w:tplc="091A9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2A96EE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F331A"/>
    <w:multiLevelType w:val="hybridMultilevel"/>
    <w:tmpl w:val="08A84E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D2C6B"/>
    <w:multiLevelType w:val="hybridMultilevel"/>
    <w:tmpl w:val="81622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B0EF7"/>
    <w:multiLevelType w:val="multilevel"/>
    <w:tmpl w:val="9782BB9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11A4B4C"/>
    <w:multiLevelType w:val="hybridMultilevel"/>
    <w:tmpl w:val="C7081506"/>
    <w:lvl w:ilvl="0" w:tplc="09288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93C3F"/>
    <w:multiLevelType w:val="multilevel"/>
    <w:tmpl w:val="EFD2E8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775E266D"/>
    <w:multiLevelType w:val="multilevel"/>
    <w:tmpl w:val="A7C6E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8867CC6"/>
    <w:multiLevelType w:val="hybridMultilevel"/>
    <w:tmpl w:val="53821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D1EF9"/>
    <w:multiLevelType w:val="hybridMultilevel"/>
    <w:tmpl w:val="C310D6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488748">
    <w:abstractNumId w:val="17"/>
  </w:num>
  <w:num w:numId="2" w16cid:durableId="1166868984">
    <w:abstractNumId w:val="26"/>
  </w:num>
  <w:num w:numId="3" w16cid:durableId="1546059882">
    <w:abstractNumId w:val="20"/>
  </w:num>
  <w:num w:numId="4" w16cid:durableId="959381544">
    <w:abstractNumId w:val="8"/>
  </w:num>
  <w:num w:numId="5" w16cid:durableId="1497838721">
    <w:abstractNumId w:val="25"/>
  </w:num>
  <w:num w:numId="6" w16cid:durableId="304119182">
    <w:abstractNumId w:val="6"/>
  </w:num>
  <w:num w:numId="7" w16cid:durableId="79185993">
    <w:abstractNumId w:val="10"/>
  </w:num>
  <w:num w:numId="8" w16cid:durableId="1668553307">
    <w:abstractNumId w:val="24"/>
  </w:num>
  <w:num w:numId="9" w16cid:durableId="651182290">
    <w:abstractNumId w:val="22"/>
  </w:num>
  <w:num w:numId="10" w16cid:durableId="579098501">
    <w:abstractNumId w:val="9"/>
  </w:num>
  <w:num w:numId="11" w16cid:durableId="504780600">
    <w:abstractNumId w:val="21"/>
  </w:num>
  <w:num w:numId="12" w16cid:durableId="2066562459">
    <w:abstractNumId w:val="19"/>
  </w:num>
  <w:num w:numId="13" w16cid:durableId="1529678139">
    <w:abstractNumId w:val="14"/>
  </w:num>
  <w:num w:numId="14" w16cid:durableId="980619805">
    <w:abstractNumId w:val="11"/>
  </w:num>
  <w:num w:numId="15" w16cid:durableId="1317418557">
    <w:abstractNumId w:val="0"/>
  </w:num>
  <w:num w:numId="16" w16cid:durableId="1569000897">
    <w:abstractNumId w:val="16"/>
  </w:num>
  <w:num w:numId="17" w16cid:durableId="565342690">
    <w:abstractNumId w:val="18"/>
  </w:num>
  <w:num w:numId="18" w16cid:durableId="2010255360">
    <w:abstractNumId w:val="27"/>
  </w:num>
  <w:num w:numId="19" w16cid:durableId="2073119435">
    <w:abstractNumId w:val="23"/>
  </w:num>
  <w:num w:numId="20" w16cid:durableId="81270085">
    <w:abstractNumId w:val="13"/>
  </w:num>
  <w:num w:numId="21" w16cid:durableId="1048066685">
    <w:abstractNumId w:val="7"/>
  </w:num>
  <w:num w:numId="22" w16cid:durableId="896403067">
    <w:abstractNumId w:val="15"/>
  </w:num>
  <w:num w:numId="23" w16cid:durableId="10462228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2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3E"/>
    <w:rsid w:val="00003F33"/>
    <w:rsid w:val="00017905"/>
    <w:rsid w:val="000230AD"/>
    <w:rsid w:val="00023E1B"/>
    <w:rsid w:val="0002609F"/>
    <w:rsid w:val="0004000C"/>
    <w:rsid w:val="00044ACD"/>
    <w:rsid w:val="00045107"/>
    <w:rsid w:val="00046BA7"/>
    <w:rsid w:val="000507D6"/>
    <w:rsid w:val="000557B0"/>
    <w:rsid w:val="0005643F"/>
    <w:rsid w:val="00081481"/>
    <w:rsid w:val="0009439E"/>
    <w:rsid w:val="000A6024"/>
    <w:rsid w:val="000B7E9C"/>
    <w:rsid w:val="000C46B5"/>
    <w:rsid w:val="000C5CF5"/>
    <w:rsid w:val="000D79CB"/>
    <w:rsid w:val="000F6319"/>
    <w:rsid w:val="000F63A8"/>
    <w:rsid w:val="000F7EB7"/>
    <w:rsid w:val="00106B2B"/>
    <w:rsid w:val="001113A4"/>
    <w:rsid w:val="00113247"/>
    <w:rsid w:val="00120229"/>
    <w:rsid w:val="00133A06"/>
    <w:rsid w:val="00136712"/>
    <w:rsid w:val="00137EB3"/>
    <w:rsid w:val="00140FD0"/>
    <w:rsid w:val="0014310E"/>
    <w:rsid w:val="001507BB"/>
    <w:rsid w:val="001532BA"/>
    <w:rsid w:val="001549D7"/>
    <w:rsid w:val="00157731"/>
    <w:rsid w:val="00165E56"/>
    <w:rsid w:val="00167BF1"/>
    <w:rsid w:val="00172EC2"/>
    <w:rsid w:val="00176AD3"/>
    <w:rsid w:val="001848EA"/>
    <w:rsid w:val="001A54DF"/>
    <w:rsid w:val="001B57B3"/>
    <w:rsid w:val="001C1FD9"/>
    <w:rsid w:val="001C2217"/>
    <w:rsid w:val="001D551A"/>
    <w:rsid w:val="001D7FEE"/>
    <w:rsid w:val="001E35C1"/>
    <w:rsid w:val="001F23A1"/>
    <w:rsid w:val="00222C3E"/>
    <w:rsid w:val="00232C41"/>
    <w:rsid w:val="00240702"/>
    <w:rsid w:val="0024323A"/>
    <w:rsid w:val="0024685A"/>
    <w:rsid w:val="00253BA7"/>
    <w:rsid w:val="00255DAC"/>
    <w:rsid w:val="00262817"/>
    <w:rsid w:val="00266B56"/>
    <w:rsid w:val="00272C00"/>
    <w:rsid w:val="00273FD2"/>
    <w:rsid w:val="002741CD"/>
    <w:rsid w:val="00275E49"/>
    <w:rsid w:val="00293DD1"/>
    <w:rsid w:val="002A635E"/>
    <w:rsid w:val="002A7290"/>
    <w:rsid w:val="002B55A9"/>
    <w:rsid w:val="002B589D"/>
    <w:rsid w:val="002B7ED8"/>
    <w:rsid w:val="002C0C41"/>
    <w:rsid w:val="002C20EA"/>
    <w:rsid w:val="002C49A2"/>
    <w:rsid w:val="002C7D3D"/>
    <w:rsid w:val="002D3562"/>
    <w:rsid w:val="002D59B7"/>
    <w:rsid w:val="002D5C7C"/>
    <w:rsid w:val="002E6EAF"/>
    <w:rsid w:val="002F5802"/>
    <w:rsid w:val="002F5D37"/>
    <w:rsid w:val="002F6AC0"/>
    <w:rsid w:val="00313381"/>
    <w:rsid w:val="00323E4F"/>
    <w:rsid w:val="00327A18"/>
    <w:rsid w:val="00331449"/>
    <w:rsid w:val="00342EDF"/>
    <w:rsid w:val="00352430"/>
    <w:rsid w:val="00373D26"/>
    <w:rsid w:val="00374786"/>
    <w:rsid w:val="00380235"/>
    <w:rsid w:val="00390AA4"/>
    <w:rsid w:val="00390BB2"/>
    <w:rsid w:val="0039174E"/>
    <w:rsid w:val="00391F30"/>
    <w:rsid w:val="00394752"/>
    <w:rsid w:val="00396053"/>
    <w:rsid w:val="003A345E"/>
    <w:rsid w:val="003D7755"/>
    <w:rsid w:val="003E2C31"/>
    <w:rsid w:val="003F4A4F"/>
    <w:rsid w:val="0040041D"/>
    <w:rsid w:val="004046B2"/>
    <w:rsid w:val="00405903"/>
    <w:rsid w:val="0041121E"/>
    <w:rsid w:val="00412912"/>
    <w:rsid w:val="004177A7"/>
    <w:rsid w:val="004224AA"/>
    <w:rsid w:val="0042540C"/>
    <w:rsid w:val="00434EE5"/>
    <w:rsid w:val="004367E4"/>
    <w:rsid w:val="0045540F"/>
    <w:rsid w:val="0048373E"/>
    <w:rsid w:val="00496588"/>
    <w:rsid w:val="004A18CF"/>
    <w:rsid w:val="004A6310"/>
    <w:rsid w:val="004B0189"/>
    <w:rsid w:val="004B0B5C"/>
    <w:rsid w:val="004B4096"/>
    <w:rsid w:val="004B4BC3"/>
    <w:rsid w:val="004C41CB"/>
    <w:rsid w:val="004C4A2A"/>
    <w:rsid w:val="004D377A"/>
    <w:rsid w:val="004F0280"/>
    <w:rsid w:val="004F79C5"/>
    <w:rsid w:val="00502B53"/>
    <w:rsid w:val="00510AE3"/>
    <w:rsid w:val="00516E62"/>
    <w:rsid w:val="0051765A"/>
    <w:rsid w:val="00522869"/>
    <w:rsid w:val="00526496"/>
    <w:rsid w:val="00532645"/>
    <w:rsid w:val="00535846"/>
    <w:rsid w:val="00536F16"/>
    <w:rsid w:val="005407B0"/>
    <w:rsid w:val="0054285E"/>
    <w:rsid w:val="005436A8"/>
    <w:rsid w:val="00546089"/>
    <w:rsid w:val="00550720"/>
    <w:rsid w:val="00552F20"/>
    <w:rsid w:val="00553B8F"/>
    <w:rsid w:val="005546E6"/>
    <w:rsid w:val="00563129"/>
    <w:rsid w:val="00564AC6"/>
    <w:rsid w:val="00572E6C"/>
    <w:rsid w:val="00593FFD"/>
    <w:rsid w:val="00595436"/>
    <w:rsid w:val="005A0FB3"/>
    <w:rsid w:val="005A45C9"/>
    <w:rsid w:val="005A4C33"/>
    <w:rsid w:val="005B6115"/>
    <w:rsid w:val="005C20D4"/>
    <w:rsid w:val="005E36D7"/>
    <w:rsid w:val="005E535A"/>
    <w:rsid w:val="005E5C82"/>
    <w:rsid w:val="005F5230"/>
    <w:rsid w:val="006043B8"/>
    <w:rsid w:val="00606FEA"/>
    <w:rsid w:val="00614660"/>
    <w:rsid w:val="00617B11"/>
    <w:rsid w:val="00627A8C"/>
    <w:rsid w:val="006415F7"/>
    <w:rsid w:val="00642447"/>
    <w:rsid w:val="00645DCF"/>
    <w:rsid w:val="00662CAC"/>
    <w:rsid w:val="006743E4"/>
    <w:rsid w:val="00684DCF"/>
    <w:rsid w:val="00685409"/>
    <w:rsid w:val="00687CBC"/>
    <w:rsid w:val="006B4EAB"/>
    <w:rsid w:val="006C5BBE"/>
    <w:rsid w:val="006D253A"/>
    <w:rsid w:val="006D5FB8"/>
    <w:rsid w:val="006E05B4"/>
    <w:rsid w:val="006E3D6A"/>
    <w:rsid w:val="006F3C28"/>
    <w:rsid w:val="00701D46"/>
    <w:rsid w:val="00702F22"/>
    <w:rsid w:val="00707B6F"/>
    <w:rsid w:val="007100FD"/>
    <w:rsid w:val="00711DD8"/>
    <w:rsid w:val="00721580"/>
    <w:rsid w:val="00721FE2"/>
    <w:rsid w:val="007377F6"/>
    <w:rsid w:val="00740B29"/>
    <w:rsid w:val="007448AD"/>
    <w:rsid w:val="007453E6"/>
    <w:rsid w:val="00747B42"/>
    <w:rsid w:val="0075014C"/>
    <w:rsid w:val="00760967"/>
    <w:rsid w:val="00767B45"/>
    <w:rsid w:val="0077223D"/>
    <w:rsid w:val="00783EA4"/>
    <w:rsid w:val="00784C95"/>
    <w:rsid w:val="0078569D"/>
    <w:rsid w:val="00792FF6"/>
    <w:rsid w:val="00793691"/>
    <w:rsid w:val="00794AF5"/>
    <w:rsid w:val="007D27DF"/>
    <w:rsid w:val="007F200B"/>
    <w:rsid w:val="007F24CD"/>
    <w:rsid w:val="007F668A"/>
    <w:rsid w:val="007F68C7"/>
    <w:rsid w:val="008010A1"/>
    <w:rsid w:val="00805F86"/>
    <w:rsid w:val="00806B25"/>
    <w:rsid w:val="00814683"/>
    <w:rsid w:val="00815E77"/>
    <w:rsid w:val="008206A9"/>
    <w:rsid w:val="00827E80"/>
    <w:rsid w:val="00851557"/>
    <w:rsid w:val="00853243"/>
    <w:rsid w:val="00855883"/>
    <w:rsid w:val="00862FED"/>
    <w:rsid w:val="00866ECB"/>
    <w:rsid w:val="008675B3"/>
    <w:rsid w:val="00870E59"/>
    <w:rsid w:val="00871474"/>
    <w:rsid w:val="00881BB0"/>
    <w:rsid w:val="00887C7C"/>
    <w:rsid w:val="00893E4B"/>
    <w:rsid w:val="00894521"/>
    <w:rsid w:val="00895F24"/>
    <w:rsid w:val="008A125A"/>
    <w:rsid w:val="008A418B"/>
    <w:rsid w:val="008B5089"/>
    <w:rsid w:val="008C3A68"/>
    <w:rsid w:val="008D03FE"/>
    <w:rsid w:val="008D1613"/>
    <w:rsid w:val="008D7D03"/>
    <w:rsid w:val="009037E2"/>
    <w:rsid w:val="00910C32"/>
    <w:rsid w:val="0091341A"/>
    <w:rsid w:val="00914EA2"/>
    <w:rsid w:val="00916C30"/>
    <w:rsid w:val="00920F8A"/>
    <w:rsid w:val="00924A46"/>
    <w:rsid w:val="00945873"/>
    <w:rsid w:val="00946870"/>
    <w:rsid w:val="00950523"/>
    <w:rsid w:val="0095285B"/>
    <w:rsid w:val="00953165"/>
    <w:rsid w:val="00957EA7"/>
    <w:rsid w:val="00964524"/>
    <w:rsid w:val="009647E1"/>
    <w:rsid w:val="00983235"/>
    <w:rsid w:val="00983B7D"/>
    <w:rsid w:val="00984B09"/>
    <w:rsid w:val="00986B39"/>
    <w:rsid w:val="009937E6"/>
    <w:rsid w:val="009A44AB"/>
    <w:rsid w:val="009B414A"/>
    <w:rsid w:val="009C70E6"/>
    <w:rsid w:val="009C75BA"/>
    <w:rsid w:val="009D5657"/>
    <w:rsid w:val="009E30D4"/>
    <w:rsid w:val="009E46FD"/>
    <w:rsid w:val="009E6BFC"/>
    <w:rsid w:val="009F7D64"/>
    <w:rsid w:val="00A03396"/>
    <w:rsid w:val="00A11A27"/>
    <w:rsid w:val="00A160F4"/>
    <w:rsid w:val="00A16707"/>
    <w:rsid w:val="00A2021B"/>
    <w:rsid w:val="00A411C1"/>
    <w:rsid w:val="00A5035D"/>
    <w:rsid w:val="00A6464A"/>
    <w:rsid w:val="00A762F2"/>
    <w:rsid w:val="00A80A22"/>
    <w:rsid w:val="00A82FFC"/>
    <w:rsid w:val="00A8527C"/>
    <w:rsid w:val="00A9775F"/>
    <w:rsid w:val="00AA0A23"/>
    <w:rsid w:val="00AB29BD"/>
    <w:rsid w:val="00AB506B"/>
    <w:rsid w:val="00AB5D1E"/>
    <w:rsid w:val="00AB71BD"/>
    <w:rsid w:val="00AD4B69"/>
    <w:rsid w:val="00AE304B"/>
    <w:rsid w:val="00AF6D1A"/>
    <w:rsid w:val="00B0191A"/>
    <w:rsid w:val="00B03F05"/>
    <w:rsid w:val="00B21147"/>
    <w:rsid w:val="00B35B5D"/>
    <w:rsid w:val="00B4022B"/>
    <w:rsid w:val="00B50BC4"/>
    <w:rsid w:val="00B53801"/>
    <w:rsid w:val="00B5497B"/>
    <w:rsid w:val="00B607FE"/>
    <w:rsid w:val="00B71D5B"/>
    <w:rsid w:val="00B77C5F"/>
    <w:rsid w:val="00B8432C"/>
    <w:rsid w:val="00B859D3"/>
    <w:rsid w:val="00B86945"/>
    <w:rsid w:val="00B90D30"/>
    <w:rsid w:val="00B96D88"/>
    <w:rsid w:val="00BA508B"/>
    <w:rsid w:val="00BA6C05"/>
    <w:rsid w:val="00BA7D6C"/>
    <w:rsid w:val="00BB64CD"/>
    <w:rsid w:val="00BC4DAC"/>
    <w:rsid w:val="00BC56ED"/>
    <w:rsid w:val="00BD0891"/>
    <w:rsid w:val="00BD5E6C"/>
    <w:rsid w:val="00BD6759"/>
    <w:rsid w:val="00BE2D3C"/>
    <w:rsid w:val="00BF0A17"/>
    <w:rsid w:val="00BF440F"/>
    <w:rsid w:val="00BF5690"/>
    <w:rsid w:val="00BF7DDA"/>
    <w:rsid w:val="00C03BEA"/>
    <w:rsid w:val="00C061ED"/>
    <w:rsid w:val="00C153EC"/>
    <w:rsid w:val="00C23980"/>
    <w:rsid w:val="00C24FC6"/>
    <w:rsid w:val="00C349B2"/>
    <w:rsid w:val="00C35E0E"/>
    <w:rsid w:val="00C40E7F"/>
    <w:rsid w:val="00C4135B"/>
    <w:rsid w:val="00C425E5"/>
    <w:rsid w:val="00C44E59"/>
    <w:rsid w:val="00C45A79"/>
    <w:rsid w:val="00C465B1"/>
    <w:rsid w:val="00C575DA"/>
    <w:rsid w:val="00C608D1"/>
    <w:rsid w:val="00C62082"/>
    <w:rsid w:val="00C7221D"/>
    <w:rsid w:val="00C80AD1"/>
    <w:rsid w:val="00C83939"/>
    <w:rsid w:val="00C90CFD"/>
    <w:rsid w:val="00C944B4"/>
    <w:rsid w:val="00C974FC"/>
    <w:rsid w:val="00CA03EB"/>
    <w:rsid w:val="00CA579A"/>
    <w:rsid w:val="00CA5EC3"/>
    <w:rsid w:val="00CB57DE"/>
    <w:rsid w:val="00CC692B"/>
    <w:rsid w:val="00CD7551"/>
    <w:rsid w:val="00CE6C42"/>
    <w:rsid w:val="00CF37D1"/>
    <w:rsid w:val="00CF754B"/>
    <w:rsid w:val="00D06DFD"/>
    <w:rsid w:val="00D169EF"/>
    <w:rsid w:val="00D177B3"/>
    <w:rsid w:val="00D22AAA"/>
    <w:rsid w:val="00D22E88"/>
    <w:rsid w:val="00D3084A"/>
    <w:rsid w:val="00D3237C"/>
    <w:rsid w:val="00D44416"/>
    <w:rsid w:val="00D52FFC"/>
    <w:rsid w:val="00D53487"/>
    <w:rsid w:val="00D62E03"/>
    <w:rsid w:val="00D675AA"/>
    <w:rsid w:val="00D7200E"/>
    <w:rsid w:val="00D9268D"/>
    <w:rsid w:val="00D950CD"/>
    <w:rsid w:val="00D97E37"/>
    <w:rsid w:val="00DA7632"/>
    <w:rsid w:val="00DA7CAF"/>
    <w:rsid w:val="00DC074A"/>
    <w:rsid w:val="00DD2FD7"/>
    <w:rsid w:val="00DD43C0"/>
    <w:rsid w:val="00DE47E6"/>
    <w:rsid w:val="00DE6323"/>
    <w:rsid w:val="00DE7B5D"/>
    <w:rsid w:val="00DF0C6B"/>
    <w:rsid w:val="00DF2699"/>
    <w:rsid w:val="00E1323C"/>
    <w:rsid w:val="00E1735B"/>
    <w:rsid w:val="00E21655"/>
    <w:rsid w:val="00E2403B"/>
    <w:rsid w:val="00E260D7"/>
    <w:rsid w:val="00E41C10"/>
    <w:rsid w:val="00E50DC8"/>
    <w:rsid w:val="00E56264"/>
    <w:rsid w:val="00E751D9"/>
    <w:rsid w:val="00E8061B"/>
    <w:rsid w:val="00E92044"/>
    <w:rsid w:val="00E92DBB"/>
    <w:rsid w:val="00EA1517"/>
    <w:rsid w:val="00EA46B1"/>
    <w:rsid w:val="00EB55CF"/>
    <w:rsid w:val="00EB56B0"/>
    <w:rsid w:val="00EC16A6"/>
    <w:rsid w:val="00EC7477"/>
    <w:rsid w:val="00EC7661"/>
    <w:rsid w:val="00ED6714"/>
    <w:rsid w:val="00EE10DD"/>
    <w:rsid w:val="00EE661D"/>
    <w:rsid w:val="00EF2862"/>
    <w:rsid w:val="00EF4DA0"/>
    <w:rsid w:val="00F027F4"/>
    <w:rsid w:val="00F04BDC"/>
    <w:rsid w:val="00F0572E"/>
    <w:rsid w:val="00F12DBE"/>
    <w:rsid w:val="00F25A30"/>
    <w:rsid w:val="00F31A2F"/>
    <w:rsid w:val="00F42846"/>
    <w:rsid w:val="00F43ED4"/>
    <w:rsid w:val="00F60D51"/>
    <w:rsid w:val="00F62212"/>
    <w:rsid w:val="00F6589D"/>
    <w:rsid w:val="00F818B8"/>
    <w:rsid w:val="00FA140A"/>
    <w:rsid w:val="00FA70D3"/>
    <w:rsid w:val="00FB002A"/>
    <w:rsid w:val="00FB50FA"/>
    <w:rsid w:val="00FC744F"/>
    <w:rsid w:val="00FC75CD"/>
    <w:rsid w:val="00FD0DDB"/>
    <w:rsid w:val="00FD257E"/>
    <w:rsid w:val="00FD6241"/>
    <w:rsid w:val="00FD7F45"/>
    <w:rsid w:val="00FE3EF5"/>
    <w:rsid w:val="00FE6803"/>
    <w:rsid w:val="00FE7866"/>
    <w:rsid w:val="00FF2EF5"/>
    <w:rsid w:val="00FF40ED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170FB3A"/>
  <w15:chartTrackingRefBased/>
  <w15:docId w15:val="{695740D8-A793-E640-887A-E2018C14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hAnsi="Verdana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Garamond" w:hAnsi="Garamond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Garamond" w:hAnsi="Garamond"/>
      <w:b/>
      <w:bCs/>
      <w:position w:val="-10"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192" w:lineRule="auto"/>
      <w:outlineLvl w:val="2"/>
    </w:pPr>
    <w:rPr>
      <w:rFonts w:ascii="Times" w:hAnsi="Times"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after="120" w:line="220" w:lineRule="exact"/>
      <w:ind w:left="-357"/>
      <w:outlineLvl w:val="3"/>
    </w:pPr>
    <w:rPr>
      <w:rFonts w:ascii="Garamond" w:hAnsi="Garamond"/>
      <w:b/>
      <w:bCs/>
      <w:position w:val="-10"/>
      <w:sz w:val="36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b/>
      <w:bCs/>
      <w:sz w:val="1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3E4B"/>
    <w:pPr>
      <w:tabs>
        <w:tab w:val="center" w:pos="4819"/>
        <w:tab w:val="right" w:pos="9638"/>
      </w:tabs>
    </w:pPr>
    <w:rPr>
      <w:rFonts w:ascii="Roboto" w:hAnsi="Roboto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link w:val="RientrocorpodeltestoCarattere"/>
    <w:pPr>
      <w:ind w:firstLine="284"/>
      <w:jc w:val="both"/>
    </w:pPr>
    <w:rPr>
      <w:rFonts w:ascii="Times New Roman" w:hAnsi="Times New Roman"/>
      <w:color w:val="auto"/>
      <w:sz w:val="24"/>
    </w:rPr>
  </w:style>
  <w:style w:type="paragraph" w:customStyle="1" w:styleId="Corpodeltesto">
    <w:name w:val="Corpo del testo"/>
    <w:basedOn w:val="Normale"/>
    <w:link w:val="CorpodeltestoCarattere"/>
    <w:rPr>
      <w:b/>
      <w:bCs/>
    </w:rPr>
  </w:style>
  <w:style w:type="character" w:customStyle="1" w:styleId="Titolo1Carattere">
    <w:name w:val="Titolo 1 Carattere"/>
    <w:link w:val="Titolo1"/>
    <w:uiPriority w:val="9"/>
    <w:rsid w:val="00222C3E"/>
    <w:rPr>
      <w:rFonts w:ascii="Garamond" w:hAnsi="Garamond"/>
      <w:b/>
      <w:bCs/>
      <w:color w:val="000000"/>
      <w:lang w:val="it-IT" w:eastAsia="it-IT" w:bidi="ar-SA"/>
    </w:rPr>
  </w:style>
  <w:style w:type="paragraph" w:styleId="Testofumetto">
    <w:name w:val="Balloon Text"/>
    <w:basedOn w:val="Normale"/>
    <w:semiHidden/>
    <w:rsid w:val="00B77C5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DC074A"/>
  </w:style>
  <w:style w:type="paragraph" w:styleId="Paragrafoelenco">
    <w:name w:val="List Paragraph"/>
    <w:basedOn w:val="Normale"/>
    <w:uiPriority w:val="34"/>
    <w:qFormat/>
    <w:rsid w:val="00FF2EF5"/>
    <w:pPr>
      <w:ind w:left="708"/>
    </w:pPr>
  </w:style>
  <w:style w:type="paragraph" w:styleId="NormaleWeb">
    <w:name w:val="Normal (Web)"/>
    <w:basedOn w:val="Normale"/>
    <w:uiPriority w:val="99"/>
    <w:unhideWhenUsed/>
    <w:rsid w:val="00C24FC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apple-converted-space">
    <w:name w:val="apple-converted-space"/>
    <w:rsid w:val="00C24FC6"/>
  </w:style>
  <w:style w:type="paragraph" w:customStyle="1" w:styleId="TableParagraph">
    <w:name w:val="Table Paragraph"/>
    <w:basedOn w:val="Normale"/>
    <w:uiPriority w:val="1"/>
    <w:qFormat/>
    <w:rsid w:val="00B859D3"/>
    <w:pPr>
      <w:widowControl w:val="0"/>
      <w:autoSpaceDE w:val="0"/>
      <w:autoSpaceDN w:val="0"/>
    </w:pPr>
    <w:rPr>
      <w:rFonts w:ascii="Tahoma" w:eastAsia="Tahoma" w:hAnsi="Tahoma" w:cs="Tahoma"/>
      <w:color w:val="auto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D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0C46B5"/>
    <w:rPr>
      <w:rFonts w:ascii="Verdana" w:hAnsi="Verdana"/>
      <w:color w:val="000000"/>
    </w:rPr>
  </w:style>
  <w:style w:type="character" w:styleId="Menzionenonrisolta">
    <w:name w:val="Unresolved Mention"/>
    <w:uiPriority w:val="99"/>
    <w:semiHidden/>
    <w:unhideWhenUsed/>
    <w:rsid w:val="00814683"/>
    <w:rPr>
      <w:color w:val="605E5C"/>
      <w:shd w:val="clear" w:color="auto" w:fill="E1DFDD"/>
    </w:rPr>
  </w:style>
  <w:style w:type="character" w:customStyle="1" w:styleId="NessunaspaziaturaCarattere">
    <w:name w:val="Nessuna spaziatura Carattere"/>
    <w:link w:val="Nessunaspaziatura"/>
    <w:uiPriority w:val="1"/>
    <w:rsid w:val="00BD6759"/>
    <w:rPr>
      <w:rFonts w:ascii="Verdana" w:hAnsi="Verdana"/>
      <w:color w:val="000000"/>
    </w:rPr>
  </w:style>
  <w:style w:type="character" w:customStyle="1" w:styleId="RientrocorpodeltestoCarattere">
    <w:name w:val="Rientro corpo del testo Carattere"/>
    <w:link w:val="Rientrocorpodeltesto"/>
    <w:rsid w:val="00BD6759"/>
    <w:rPr>
      <w:sz w:val="24"/>
    </w:rPr>
  </w:style>
  <w:style w:type="character" w:customStyle="1" w:styleId="CorpodeltestoCarattere">
    <w:name w:val="Corpo del testo Carattere"/>
    <w:link w:val="Corpodeltesto"/>
    <w:rsid w:val="00BD6759"/>
    <w:rPr>
      <w:rFonts w:ascii="Verdana" w:hAnsi="Verdana"/>
      <w:b/>
      <w:bCs/>
      <w:color w:val="000000"/>
    </w:rPr>
  </w:style>
  <w:style w:type="paragraph" w:customStyle="1" w:styleId="Stile1">
    <w:name w:val="Stile1"/>
    <w:basedOn w:val="Pidipagina"/>
    <w:qFormat/>
    <w:rsid w:val="00893E4B"/>
    <w:rPr>
      <w:noProof/>
    </w:rPr>
  </w:style>
  <w:style w:type="paragraph" w:styleId="Corpodeltesto2">
    <w:name w:val="Body Text 2"/>
    <w:basedOn w:val="Normale"/>
    <w:link w:val="Corpodeltesto2Carattere"/>
    <w:semiHidden/>
    <w:rsid w:val="000557B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557B0"/>
    <w:rPr>
      <w:rFonts w:ascii="Verdana" w:hAnsi="Verdana"/>
      <w:color w:val="000000"/>
    </w:rPr>
  </w:style>
  <w:style w:type="paragraph" w:styleId="Testonormale">
    <w:name w:val="Plain Text"/>
    <w:basedOn w:val="Normale"/>
    <w:link w:val="TestonormaleCarattere"/>
    <w:semiHidden/>
    <w:rsid w:val="000557B0"/>
    <w:pPr>
      <w:suppressAutoHyphens/>
    </w:pPr>
    <w:rPr>
      <w:rFonts w:ascii="Courier New" w:hAnsi="Courier New" w:cs="MS Mincho"/>
      <w:color w:val="auto"/>
      <w:lang w:eastAsia="ar-SA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557B0"/>
    <w:rPr>
      <w:rFonts w:ascii="Courier New" w:hAnsi="Courier New" w:cs="MS Mincho"/>
      <w:lang w:eastAsia="ar-SA"/>
    </w:rPr>
  </w:style>
  <w:style w:type="paragraph" w:styleId="Corpodeltesto3">
    <w:name w:val="Body Text 3"/>
    <w:basedOn w:val="Normale"/>
    <w:link w:val="Corpodeltesto3Carattere"/>
    <w:unhideWhenUsed/>
    <w:rsid w:val="000557B0"/>
    <w:pPr>
      <w:suppressAutoHyphens/>
      <w:spacing w:after="120"/>
    </w:pPr>
    <w:rPr>
      <w:rFonts w:ascii="Arial Narrow" w:hAnsi="Arial Narrow"/>
      <w:color w:val="auto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0557B0"/>
    <w:rPr>
      <w:rFonts w:ascii="Arial Narrow" w:hAnsi="Arial Narrow"/>
      <w:sz w:val="16"/>
      <w:szCs w:val="16"/>
      <w:lang w:eastAsia="ar-SA"/>
    </w:rPr>
  </w:style>
  <w:style w:type="paragraph" w:styleId="Sommario1">
    <w:name w:val="toc 1"/>
    <w:basedOn w:val="Normale"/>
    <w:next w:val="Normale"/>
    <w:autoRedefine/>
    <w:rsid w:val="000557B0"/>
    <w:pPr>
      <w:tabs>
        <w:tab w:val="right" w:leader="dot" w:pos="9628"/>
      </w:tabs>
      <w:spacing w:after="120"/>
      <w:jc w:val="both"/>
    </w:pPr>
    <w:rPr>
      <w:rFonts w:cs="Tahoma"/>
      <w:b/>
      <w:bCs/>
      <w:caps/>
      <w:noProof/>
      <w:color w:val="auto"/>
      <w:sz w:val="18"/>
      <w:szCs w:val="18"/>
    </w:rPr>
  </w:style>
  <w:style w:type="paragraph" w:styleId="Titolo">
    <w:name w:val="Title"/>
    <w:basedOn w:val="Normale"/>
    <w:link w:val="TitoloCarattere"/>
    <w:uiPriority w:val="10"/>
    <w:qFormat/>
    <w:rsid w:val="000557B0"/>
    <w:pPr>
      <w:keepNext/>
      <w:widowControl w:val="0"/>
      <w:snapToGrid w:val="0"/>
      <w:spacing w:before="240"/>
      <w:jc w:val="center"/>
    </w:pPr>
    <w:rPr>
      <w:b/>
      <w:color w:val="auto"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557B0"/>
    <w:rPr>
      <w:rFonts w:ascii="Verdana" w:hAnsi="Verdana"/>
      <w:b/>
      <w:sz w:val="32"/>
    </w:rPr>
  </w:style>
  <w:style w:type="character" w:customStyle="1" w:styleId="IntestazioneCarattere">
    <w:name w:val="Intestazione Carattere"/>
    <w:link w:val="Intestazione"/>
    <w:uiPriority w:val="99"/>
    <w:rsid w:val="000557B0"/>
    <w:rPr>
      <w:rFonts w:ascii="Verdana" w:hAnsi="Verdana"/>
      <w:color w:val="000000"/>
    </w:rPr>
  </w:style>
  <w:style w:type="character" w:styleId="Enfasicorsivo">
    <w:name w:val="Emphasis"/>
    <w:uiPriority w:val="20"/>
    <w:qFormat/>
    <w:rsid w:val="000557B0"/>
    <w:rPr>
      <w:i/>
      <w:iCs/>
    </w:rPr>
  </w:style>
  <w:style w:type="character" w:styleId="Enfasigrassetto">
    <w:name w:val="Strong"/>
    <w:uiPriority w:val="22"/>
    <w:qFormat/>
    <w:rsid w:val="000557B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6D1A"/>
    <w:rPr>
      <w:rFonts w:ascii="Garamond" w:hAnsi="Garamond"/>
      <w:b/>
      <w:bCs/>
      <w:color w:val="000000"/>
      <w:position w:val="-10"/>
      <w:sz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6D1A"/>
    <w:rPr>
      <w:rFonts w:ascii="Times" w:hAnsi="Times"/>
      <w:color w:val="000000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F6D1A"/>
    <w:rPr>
      <w:rFonts w:ascii="Garamond" w:hAnsi="Garamond"/>
      <w:b/>
      <w:bCs/>
      <w:color w:val="000000"/>
      <w:position w:val="-10"/>
      <w:sz w:val="3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F6D1A"/>
    <w:rPr>
      <w:rFonts w:ascii="Verdana" w:hAnsi="Verdana"/>
      <w:b/>
      <w:bCs/>
      <w:color w:val="000000"/>
      <w:sz w:val="1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F6D1A"/>
    <w:rPr>
      <w:rFonts w:ascii="Verdana" w:hAnsi="Verdana"/>
      <w:b/>
      <w:bCs/>
      <w:color w:val="000000"/>
    </w:rPr>
  </w:style>
  <w:style w:type="table" w:customStyle="1" w:styleId="TableNormal">
    <w:name w:val="Table Normal"/>
    <w:rsid w:val="00AF6D1A"/>
    <w:pPr>
      <w:spacing w:line="276" w:lineRule="auto"/>
    </w:pPr>
    <w:rPr>
      <w:rFonts w:ascii="Arial" w:eastAsia="Arial" w:hAnsi="Arial" w:cs="Arial"/>
      <w:sz w:val="22"/>
      <w:szCs w:val="22"/>
      <w:lang w:val="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F6D1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F6D1A"/>
    <w:rPr>
      <w:rFonts w:ascii="Arial" w:eastAsia="Arial" w:hAnsi="Arial" w:cs="Arial"/>
      <w:color w:val="666666"/>
      <w:sz w:val="30"/>
      <w:szCs w:val="30"/>
      <w:lang w:val="it"/>
    </w:rPr>
  </w:style>
  <w:style w:type="paragraph" w:styleId="Puntoelenco">
    <w:name w:val="List Bullet"/>
    <w:basedOn w:val="Normale"/>
    <w:uiPriority w:val="99"/>
    <w:unhideWhenUsed/>
    <w:rsid w:val="00AF6D1A"/>
    <w:pPr>
      <w:numPr>
        <w:numId w:val="15"/>
      </w:numPr>
      <w:spacing w:line="276" w:lineRule="auto"/>
      <w:contextualSpacing/>
    </w:pPr>
    <w:rPr>
      <w:rFonts w:ascii="Arial" w:eastAsia="Arial" w:hAnsi="Arial" w:cs="Arial"/>
      <w:color w:val="auto"/>
      <w:sz w:val="22"/>
      <w:szCs w:val="22"/>
      <w:lang w:val="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D1A"/>
    <w:rPr>
      <w:rFonts w:ascii="Roboto" w:hAnsi="Roboto"/>
      <w:color w:val="000000"/>
    </w:rPr>
  </w:style>
  <w:style w:type="paragraph" w:customStyle="1" w:styleId="p7">
    <w:name w:val="p7"/>
    <w:basedOn w:val="Normale"/>
    <w:rsid w:val="00AF6D1A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rFonts w:ascii="Times New Roman" w:eastAsia="Calibri" w:hAnsi="Times New Roman"/>
      <w:color w:val="auto"/>
    </w:rPr>
  </w:style>
  <w:style w:type="paragraph" w:customStyle="1" w:styleId="Default">
    <w:name w:val="Default"/>
    <w:rsid w:val="00AF6D1A"/>
    <w:pPr>
      <w:autoSpaceDE w:val="0"/>
      <w:autoSpaceDN w:val="0"/>
      <w:adjustRightInd w:val="0"/>
    </w:pPr>
    <w:rPr>
      <w:rFonts w:ascii="Cambria" w:eastAsia="Arial" w:hAnsi="Cambria" w:cs="Cambri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F6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F6D1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3B989C-A53C-3549-9BD3-B8F37123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4423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</vt:lpstr>
    </vt:vector>
  </TitlesOfParts>
  <Company>KING'S ART</Company>
  <LinksUpToDate>false</LinksUpToDate>
  <CharactersWithSpaces>4969</CharactersWithSpaces>
  <SharedDoc>false</SharedDoc>
  <HLinks>
    <vt:vector size="12" baseType="variant"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mailto:giovanni.cazzaniga@comune.cernuscosulnaviglio.mi.it</vt:lpwstr>
      </vt:variant>
      <vt:variant>
        <vt:lpwstr/>
      </vt:variant>
      <vt:variant>
        <vt:i4>2818089</vt:i4>
      </vt:variant>
      <vt:variant>
        <vt:i4>-1</vt:i4>
      </vt:variant>
      <vt:variant>
        <vt:i4>2056</vt:i4>
      </vt:variant>
      <vt:variant>
        <vt:i4>1</vt:i4>
      </vt:variant>
      <vt:variant>
        <vt:lpwstr>intestata2.tif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</dc:title>
  <dc:subject/>
  <dc:creator>Massimo Galli</dc:creator>
  <cp:keywords/>
  <dc:description/>
  <cp:lastModifiedBy>Falchetti Monica</cp:lastModifiedBy>
  <cp:revision>13</cp:revision>
  <cp:lastPrinted>2023-03-16T08:06:00Z</cp:lastPrinted>
  <dcterms:created xsi:type="dcterms:W3CDTF">2024-03-13T09:04:00Z</dcterms:created>
  <dcterms:modified xsi:type="dcterms:W3CDTF">2024-05-03T13:41:00Z</dcterms:modified>
</cp:coreProperties>
</file>