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7850B" w14:textId="792D94A6" w:rsidR="004F1A06" w:rsidRDefault="004F1A06" w:rsidP="004F1A06">
      <w:pPr>
        <w:jc w:val="right"/>
        <w:rPr>
          <w:rFonts w:ascii="Roboto" w:hAnsi="Roboto"/>
          <w:b/>
          <w:bCs/>
          <w:sz w:val="22"/>
          <w:szCs w:val="22"/>
        </w:rPr>
      </w:pPr>
      <w:bookmarkStart w:id="0" w:name="_Hlk165553863"/>
      <w:r>
        <w:rPr>
          <w:rFonts w:ascii="Roboto" w:hAnsi="Roboto"/>
          <w:b/>
          <w:bCs/>
          <w:sz w:val="22"/>
          <w:szCs w:val="22"/>
        </w:rPr>
        <w:t>Spett.le</w:t>
      </w:r>
    </w:p>
    <w:p w14:paraId="4E919C93" w14:textId="20D8AB0F" w:rsidR="004F1A06" w:rsidRDefault="004F1A06" w:rsidP="004F1A06">
      <w:pPr>
        <w:jc w:val="right"/>
        <w:rPr>
          <w:rFonts w:ascii="Roboto" w:hAnsi="Roboto"/>
          <w:b/>
          <w:bCs/>
          <w:sz w:val="22"/>
          <w:szCs w:val="22"/>
        </w:rPr>
      </w:pPr>
      <w:r>
        <w:rPr>
          <w:rFonts w:ascii="Roboto" w:hAnsi="Roboto"/>
          <w:b/>
          <w:bCs/>
          <w:sz w:val="22"/>
          <w:szCs w:val="22"/>
        </w:rPr>
        <w:t>COMUNE DI CERNUSCO SUL NAVIGLIO</w:t>
      </w:r>
    </w:p>
    <w:p w14:paraId="7F6885ED" w14:textId="5DFE4214" w:rsidR="004F1A06" w:rsidRDefault="004F1A06" w:rsidP="004F1A06">
      <w:pPr>
        <w:jc w:val="right"/>
        <w:rPr>
          <w:rFonts w:ascii="Roboto" w:hAnsi="Roboto"/>
          <w:b/>
          <w:bCs/>
          <w:sz w:val="22"/>
          <w:szCs w:val="22"/>
        </w:rPr>
      </w:pPr>
      <w:r>
        <w:rPr>
          <w:rFonts w:ascii="Roboto" w:hAnsi="Roboto"/>
          <w:b/>
          <w:bCs/>
          <w:sz w:val="22"/>
          <w:szCs w:val="22"/>
        </w:rPr>
        <w:t>VIA TIZZONI, 2</w:t>
      </w:r>
    </w:p>
    <w:p w14:paraId="0BEB9E68" w14:textId="6AC0EC62" w:rsidR="004F1A06" w:rsidRDefault="004F1A06" w:rsidP="004F1A06">
      <w:pPr>
        <w:jc w:val="right"/>
        <w:rPr>
          <w:rFonts w:ascii="Roboto" w:hAnsi="Roboto"/>
          <w:b/>
          <w:bCs/>
          <w:sz w:val="22"/>
          <w:szCs w:val="22"/>
        </w:rPr>
      </w:pPr>
      <w:r>
        <w:rPr>
          <w:rFonts w:ascii="Roboto" w:hAnsi="Roboto"/>
          <w:b/>
          <w:bCs/>
          <w:sz w:val="22"/>
          <w:szCs w:val="22"/>
        </w:rPr>
        <w:t>CERNUSCO SUL NAVIGLIO (MI)</w:t>
      </w:r>
    </w:p>
    <w:p w14:paraId="6250F0B6" w14:textId="77777777" w:rsidR="004F1A06" w:rsidRDefault="004F1A06" w:rsidP="00D3237C">
      <w:pPr>
        <w:rPr>
          <w:rFonts w:ascii="Roboto" w:hAnsi="Roboto"/>
          <w:b/>
          <w:bCs/>
          <w:sz w:val="22"/>
          <w:szCs w:val="22"/>
        </w:rPr>
      </w:pPr>
    </w:p>
    <w:p w14:paraId="6E557FDB" w14:textId="562F72B9" w:rsidR="002D59B7" w:rsidRDefault="00406E8F" w:rsidP="00D3237C">
      <w:pPr>
        <w:rPr>
          <w:rFonts w:ascii="Roboto" w:hAnsi="Roboto"/>
          <w:b/>
          <w:bCs/>
          <w:sz w:val="22"/>
          <w:szCs w:val="22"/>
        </w:rPr>
      </w:pPr>
      <w:r w:rsidRPr="0030398C">
        <w:rPr>
          <w:rFonts w:ascii="Roboto" w:hAnsi="Roboto"/>
          <w:b/>
          <w:bCs/>
          <w:sz w:val="22"/>
          <w:szCs w:val="22"/>
        </w:rPr>
        <w:t>A</w:t>
      </w:r>
      <w:r w:rsidR="00B97C1D" w:rsidRPr="0030398C">
        <w:rPr>
          <w:rFonts w:ascii="Roboto" w:hAnsi="Roboto"/>
          <w:b/>
          <w:bCs/>
          <w:sz w:val="22"/>
          <w:szCs w:val="22"/>
        </w:rPr>
        <w:t>LLEGATO</w:t>
      </w:r>
      <w:r w:rsidRPr="0030398C">
        <w:rPr>
          <w:rFonts w:ascii="Roboto" w:hAnsi="Roboto"/>
          <w:b/>
          <w:bCs/>
          <w:sz w:val="22"/>
          <w:szCs w:val="22"/>
        </w:rPr>
        <w:t xml:space="preserve"> </w:t>
      </w:r>
      <w:r w:rsidR="0039178D" w:rsidRPr="0030398C">
        <w:rPr>
          <w:rFonts w:ascii="Roboto" w:hAnsi="Roboto"/>
          <w:b/>
          <w:bCs/>
          <w:sz w:val="22"/>
          <w:szCs w:val="22"/>
        </w:rPr>
        <w:t>1</w:t>
      </w:r>
    </w:p>
    <w:p w14:paraId="6FDCE7C8" w14:textId="77777777" w:rsidR="004F1A06" w:rsidRDefault="004F1A06" w:rsidP="004F1A06">
      <w:pPr>
        <w:rPr>
          <w:rFonts w:ascii="Roboto" w:hAnsi="Roboto"/>
          <w:b/>
          <w:bCs/>
          <w:sz w:val="22"/>
          <w:szCs w:val="22"/>
          <w:u w:val="single"/>
        </w:rPr>
      </w:pPr>
      <w:r w:rsidRPr="0030398C">
        <w:rPr>
          <w:rFonts w:ascii="Roboto" w:hAnsi="Roboto"/>
          <w:b/>
          <w:bCs/>
          <w:sz w:val="22"/>
          <w:szCs w:val="22"/>
          <w:u w:val="single"/>
        </w:rPr>
        <w:t>(DA INSERIRE NELLA BUSTA A)</w:t>
      </w:r>
    </w:p>
    <w:p w14:paraId="08B4DF85" w14:textId="77777777" w:rsidR="004F1A06" w:rsidRDefault="004F1A06" w:rsidP="004F1A06">
      <w:pPr>
        <w:rPr>
          <w:rFonts w:ascii="Roboto" w:hAnsi="Roboto"/>
          <w:b/>
          <w:bCs/>
          <w:sz w:val="22"/>
          <w:szCs w:val="22"/>
          <w:u w:val="single"/>
        </w:rPr>
      </w:pPr>
    </w:p>
    <w:p w14:paraId="1DEF968F" w14:textId="77777777" w:rsidR="004F1A06" w:rsidRPr="0030398C" w:rsidRDefault="004F1A06" w:rsidP="004F1A06">
      <w:pPr>
        <w:rPr>
          <w:rFonts w:ascii="Roboto" w:hAnsi="Roboto"/>
          <w:b/>
          <w:bCs/>
          <w:sz w:val="22"/>
          <w:szCs w:val="22"/>
          <w:u w:val="single"/>
        </w:rPr>
      </w:pPr>
      <w:r>
        <w:rPr>
          <w:rFonts w:ascii="Roboto" w:hAnsi="Roboto"/>
          <w:b/>
          <w:bCs/>
          <w:sz w:val="22"/>
          <w:szCs w:val="22"/>
          <w:u w:val="single"/>
        </w:rPr>
        <w:t>DA PRESENTARE IN BOLLO</w:t>
      </w:r>
    </w:p>
    <w:p w14:paraId="00344237" w14:textId="77777777" w:rsidR="004F1A06" w:rsidRPr="0030398C" w:rsidRDefault="004F1A06" w:rsidP="00D3237C">
      <w:pPr>
        <w:rPr>
          <w:rFonts w:ascii="Roboto" w:hAnsi="Roboto"/>
          <w:b/>
          <w:bCs/>
          <w:sz w:val="22"/>
          <w:szCs w:val="22"/>
        </w:rPr>
      </w:pPr>
    </w:p>
    <w:p w14:paraId="19ACD1B7" w14:textId="77777777" w:rsidR="00406E8F" w:rsidRPr="0030398C" w:rsidRDefault="00406E8F" w:rsidP="00D3237C">
      <w:pPr>
        <w:rPr>
          <w:rFonts w:ascii="Roboto" w:hAnsi="Roboto"/>
          <w:sz w:val="22"/>
          <w:szCs w:val="22"/>
        </w:rPr>
      </w:pPr>
    </w:p>
    <w:p w14:paraId="168B3FDA" w14:textId="205FEF35" w:rsidR="00D87A5B" w:rsidRPr="0030398C" w:rsidRDefault="006975DA" w:rsidP="0009485B">
      <w:pPr>
        <w:jc w:val="both"/>
        <w:rPr>
          <w:rFonts w:ascii="Roboto" w:hAnsi="Roboto"/>
          <w:b/>
          <w:bCs/>
          <w:sz w:val="22"/>
          <w:szCs w:val="22"/>
        </w:rPr>
      </w:pPr>
      <w:r w:rsidRPr="0030398C">
        <w:rPr>
          <w:rFonts w:ascii="Roboto" w:hAnsi="Roboto"/>
          <w:b/>
          <w:bCs/>
          <w:sz w:val="22"/>
          <w:szCs w:val="22"/>
        </w:rPr>
        <w:t xml:space="preserve">ISTANZA </w:t>
      </w:r>
      <w:r w:rsidR="00D3237C" w:rsidRPr="0030398C">
        <w:rPr>
          <w:rFonts w:ascii="Roboto" w:hAnsi="Roboto"/>
          <w:b/>
          <w:bCs/>
          <w:sz w:val="22"/>
          <w:szCs w:val="22"/>
        </w:rPr>
        <w:t xml:space="preserve">DI PARTECIPAZIONE PER L’AMMISSIONE </w:t>
      </w:r>
      <w:r w:rsidR="0009485B" w:rsidRPr="0030398C">
        <w:rPr>
          <w:rFonts w:ascii="Roboto" w:hAnsi="Roboto"/>
          <w:b/>
          <w:bCs/>
          <w:sz w:val="22"/>
          <w:szCs w:val="22"/>
        </w:rPr>
        <w:t>ALL’ISTRUTTORIA PUBBLICA FINALIZZATA ALL’INDIVIDUAZIONE DI UN SOGGETTO DEL TERZO SETTORE PER LA CO-PROGETTAZIONE E SUCCESSIVA GESTIONE DI UN SISTEMA DI RESIDENZIALITÀ TEMPORANEA SOCIALE SUL TERRITORIO DELL’AMBITO SOCIALE N. 4 – ATS MILANO CITTÀ METROPOLITANA, DA REALIZZARE NELL’AMBITO DEL FINANZIAMENTO PREVISTO DAL PNRR – AVVISO 1/2022, MISSIONE 5 “INCLUSIONE E COESIONE”, COMPONENTE 2 “INFRASTRUTTURE SOCIALI, FAMIGLIE, COMUNITÀ E TERZO SETTORE”, SOTTOCOMPONENTE 1 “SERVIZI SOCIALI, DISABILITÀ E MARGINALITÀ SOCIALE”, INVESTIMENTO 1.3 “HOUSING TEMPORANEO E STAZIONI DI POSTA”, SUB-INVESTIMENTO 1.3.1 “HOUSING TEMPORANEO.</w:t>
      </w:r>
    </w:p>
    <w:p w14:paraId="5FA70EEA" w14:textId="77777777" w:rsidR="0009485B" w:rsidRPr="0030398C" w:rsidRDefault="0009485B" w:rsidP="0009485B">
      <w:pPr>
        <w:jc w:val="both"/>
        <w:rPr>
          <w:rFonts w:ascii="Roboto" w:hAnsi="Roboto"/>
          <w:b/>
          <w:bCs/>
          <w:sz w:val="22"/>
          <w:szCs w:val="22"/>
        </w:rPr>
      </w:pPr>
    </w:p>
    <w:p w14:paraId="0DE3ADEF" w14:textId="77777777" w:rsidR="00D3237C" w:rsidRPr="004B1A99" w:rsidRDefault="00D3237C" w:rsidP="00D3237C">
      <w:pPr>
        <w:rPr>
          <w:rFonts w:ascii="Roboto" w:hAnsi="Roboto"/>
          <w:b/>
          <w:bCs/>
          <w:sz w:val="22"/>
          <w:szCs w:val="22"/>
          <w:u w:val="single"/>
        </w:rPr>
      </w:pPr>
      <w:r w:rsidRPr="004B1A99">
        <w:rPr>
          <w:rFonts w:ascii="Roboto" w:hAnsi="Roboto"/>
          <w:b/>
          <w:bCs/>
          <w:sz w:val="22"/>
          <w:szCs w:val="22"/>
          <w:u w:val="single"/>
        </w:rPr>
        <w:t>1. INFORMAZIONI SULLA PROCEDURA</w:t>
      </w:r>
    </w:p>
    <w:p w14:paraId="66DC4C69" w14:textId="77777777" w:rsidR="00D3237C" w:rsidRPr="00D3237C" w:rsidRDefault="00D3237C" w:rsidP="00D3237C">
      <w:pPr>
        <w:rPr>
          <w:u w:val="single"/>
        </w:rPr>
      </w:pPr>
    </w:p>
    <w:p w14:paraId="72946A1C" w14:textId="1D9C21AE" w:rsidR="00D3237C" w:rsidRPr="00E9740C" w:rsidRDefault="00D3237C" w:rsidP="00D3237C">
      <w:pPr>
        <w:ind w:left="3540" w:hanging="3540"/>
        <w:jc w:val="both"/>
        <w:rPr>
          <w:rFonts w:ascii="Roboto" w:hAnsi="Roboto"/>
          <w:sz w:val="22"/>
          <w:szCs w:val="22"/>
        </w:rPr>
      </w:pPr>
      <w:r w:rsidRPr="00E9740C">
        <w:rPr>
          <w:rFonts w:ascii="Roboto" w:hAnsi="Roboto"/>
          <w:sz w:val="22"/>
          <w:szCs w:val="22"/>
        </w:rPr>
        <w:t>Amministrazione Procedente:</w:t>
      </w:r>
      <w:r w:rsidRPr="00E9740C">
        <w:rPr>
          <w:rFonts w:ascii="Roboto" w:hAnsi="Roboto"/>
          <w:sz w:val="22"/>
          <w:szCs w:val="22"/>
        </w:rPr>
        <w:tab/>
        <w:t xml:space="preserve">Comune di Cernusco Sul Naviglio, in qualità di Ente Capofila dell’Ambito Territoriale n.4 </w:t>
      </w:r>
      <w:r w:rsidR="009E04F3">
        <w:rPr>
          <w:rFonts w:ascii="Roboto" w:hAnsi="Roboto"/>
          <w:sz w:val="22"/>
          <w:szCs w:val="22"/>
        </w:rPr>
        <w:t>ATS Milano Città Metropolitana</w:t>
      </w:r>
    </w:p>
    <w:p w14:paraId="45C42E0C" w14:textId="77777777" w:rsidR="00D3237C" w:rsidRPr="00E9740C" w:rsidRDefault="00D3237C" w:rsidP="00D3237C">
      <w:pPr>
        <w:ind w:left="3540" w:hanging="3540"/>
        <w:rPr>
          <w:rFonts w:ascii="Roboto" w:hAnsi="Roboto"/>
          <w:sz w:val="22"/>
          <w:szCs w:val="22"/>
        </w:rPr>
      </w:pPr>
    </w:p>
    <w:p w14:paraId="08DE1B2A" w14:textId="1852A256" w:rsidR="00D3237C" w:rsidRDefault="00D3237C" w:rsidP="009E04F3">
      <w:pPr>
        <w:ind w:left="3540" w:hanging="3540"/>
        <w:jc w:val="both"/>
        <w:rPr>
          <w:rFonts w:ascii="Roboto" w:hAnsi="Roboto"/>
          <w:sz w:val="22"/>
          <w:szCs w:val="22"/>
        </w:rPr>
      </w:pPr>
      <w:r w:rsidRPr="00E9740C">
        <w:rPr>
          <w:rFonts w:ascii="Roboto" w:hAnsi="Roboto"/>
          <w:sz w:val="22"/>
          <w:szCs w:val="22"/>
        </w:rPr>
        <w:t>Amministrazione aggiudicatrice:</w:t>
      </w:r>
      <w:r w:rsidRPr="00E9740C">
        <w:rPr>
          <w:rFonts w:ascii="Roboto" w:hAnsi="Roboto"/>
          <w:sz w:val="22"/>
          <w:szCs w:val="22"/>
        </w:rPr>
        <w:tab/>
        <w:t xml:space="preserve">Comune di Cernusco Sul Naviglio, in qualità di Ente Capofila dell’Ambito Territoriale n.4 </w:t>
      </w:r>
      <w:r w:rsidR="009E04F3">
        <w:rPr>
          <w:rFonts w:ascii="Roboto" w:hAnsi="Roboto"/>
          <w:sz w:val="22"/>
          <w:szCs w:val="22"/>
        </w:rPr>
        <w:t>ATS Milano Città Metropolitana</w:t>
      </w:r>
    </w:p>
    <w:p w14:paraId="395B2732" w14:textId="77777777" w:rsidR="009E04F3" w:rsidRPr="00E9740C" w:rsidRDefault="009E04F3" w:rsidP="009E04F3">
      <w:pPr>
        <w:ind w:left="3540" w:hanging="3540"/>
        <w:jc w:val="both"/>
        <w:rPr>
          <w:rFonts w:ascii="Roboto" w:hAnsi="Roboto"/>
          <w:sz w:val="22"/>
          <w:szCs w:val="22"/>
        </w:rPr>
      </w:pPr>
    </w:p>
    <w:p w14:paraId="1BAF62B6" w14:textId="78FB8014" w:rsidR="00D3237C" w:rsidRPr="00E9740C" w:rsidRDefault="00D3237C" w:rsidP="00D3237C">
      <w:pPr>
        <w:ind w:left="3540" w:hanging="3540"/>
        <w:jc w:val="both"/>
        <w:rPr>
          <w:rFonts w:ascii="Roboto" w:hAnsi="Roboto"/>
          <w:sz w:val="22"/>
          <w:szCs w:val="22"/>
        </w:rPr>
      </w:pPr>
      <w:r w:rsidRPr="00E9740C">
        <w:rPr>
          <w:rFonts w:ascii="Roboto" w:hAnsi="Roboto"/>
          <w:sz w:val="22"/>
          <w:szCs w:val="22"/>
        </w:rPr>
        <w:t>Oggetto della procedura:</w:t>
      </w:r>
      <w:r w:rsidRPr="00E9740C">
        <w:rPr>
          <w:rFonts w:ascii="Roboto" w:hAnsi="Roboto"/>
          <w:sz w:val="22"/>
          <w:szCs w:val="22"/>
        </w:rPr>
        <w:tab/>
        <w:t xml:space="preserve">ISTRUTTORIA PUBBLICA PER L’INDIVIDUAZIONE DI SOGGETTI DEL TERZO SETTORE DISPONIBILI ALLA CO-PROGETTAZIONE DEL SISTEMA DI RESIDENZIALITÀ TEMPORANEA SOCIALE DISTRETTUALE </w:t>
      </w:r>
    </w:p>
    <w:p w14:paraId="312CBB1F" w14:textId="77777777" w:rsidR="00D3237C" w:rsidRPr="00E9740C" w:rsidRDefault="00D3237C" w:rsidP="00D3237C">
      <w:pPr>
        <w:ind w:left="3540" w:hanging="3540"/>
        <w:rPr>
          <w:rFonts w:ascii="Roboto" w:hAnsi="Roboto"/>
          <w:sz w:val="22"/>
          <w:szCs w:val="22"/>
        </w:rPr>
      </w:pPr>
    </w:p>
    <w:p w14:paraId="326AA8A6" w14:textId="436942EB" w:rsidR="00D3237C" w:rsidRPr="00E9740C" w:rsidRDefault="00D3237C" w:rsidP="00D3237C">
      <w:pPr>
        <w:jc w:val="both"/>
        <w:rPr>
          <w:rFonts w:ascii="Roboto" w:hAnsi="Roboto"/>
          <w:sz w:val="22"/>
          <w:szCs w:val="22"/>
        </w:rPr>
      </w:pPr>
      <w:r w:rsidRPr="00E9740C">
        <w:rPr>
          <w:rFonts w:ascii="Roboto" w:hAnsi="Roboto"/>
          <w:sz w:val="22"/>
          <w:szCs w:val="22"/>
        </w:rPr>
        <w:t>Procedura:</w:t>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t>Co-progettazione ai sensi del DLGS 117_2017</w:t>
      </w:r>
    </w:p>
    <w:p w14:paraId="2C6E9B6B" w14:textId="77777777" w:rsidR="00D3237C" w:rsidRPr="00E9740C" w:rsidRDefault="00D3237C" w:rsidP="00D3237C">
      <w:pPr>
        <w:rPr>
          <w:rFonts w:ascii="Roboto" w:hAnsi="Roboto"/>
          <w:sz w:val="22"/>
          <w:szCs w:val="22"/>
        </w:rPr>
      </w:pPr>
    </w:p>
    <w:p w14:paraId="40D4BB8D" w14:textId="3839079D" w:rsidR="00D3237C" w:rsidRPr="00E9740C" w:rsidRDefault="00D3237C" w:rsidP="00D3237C">
      <w:pPr>
        <w:jc w:val="both"/>
        <w:rPr>
          <w:rFonts w:ascii="Roboto" w:hAnsi="Roboto"/>
          <w:sz w:val="22"/>
          <w:szCs w:val="22"/>
        </w:rPr>
      </w:pPr>
      <w:r w:rsidRPr="00E9740C">
        <w:rPr>
          <w:rFonts w:ascii="Roboto" w:hAnsi="Roboto"/>
          <w:sz w:val="22"/>
          <w:szCs w:val="22"/>
        </w:rPr>
        <w:t xml:space="preserve">Criterio di aggiudicazione: </w:t>
      </w:r>
      <w:r w:rsidRPr="00E9740C">
        <w:rPr>
          <w:rFonts w:ascii="Roboto" w:hAnsi="Roboto"/>
          <w:sz w:val="22"/>
          <w:szCs w:val="22"/>
        </w:rPr>
        <w:tab/>
      </w:r>
      <w:r w:rsidRPr="00E9740C">
        <w:rPr>
          <w:rFonts w:ascii="Roboto" w:hAnsi="Roboto"/>
          <w:sz w:val="22"/>
          <w:szCs w:val="22"/>
        </w:rPr>
        <w:tab/>
        <w:t>Valutazione della Proposta Progettuale (PP)</w:t>
      </w:r>
    </w:p>
    <w:p w14:paraId="6B488984" w14:textId="77777777" w:rsidR="00D3237C" w:rsidRPr="00E9740C" w:rsidRDefault="00D3237C" w:rsidP="00D3237C">
      <w:pPr>
        <w:rPr>
          <w:rFonts w:ascii="Roboto" w:hAnsi="Roboto"/>
          <w:sz w:val="22"/>
          <w:szCs w:val="22"/>
        </w:rPr>
      </w:pPr>
    </w:p>
    <w:p w14:paraId="10221720" w14:textId="77777777" w:rsidR="00C05CB6" w:rsidRDefault="00D3237C" w:rsidP="002B4302">
      <w:pPr>
        <w:jc w:val="both"/>
        <w:rPr>
          <w:rFonts w:ascii="Roboto" w:hAnsi="Roboto"/>
          <w:sz w:val="22"/>
          <w:szCs w:val="22"/>
        </w:rPr>
      </w:pPr>
      <w:r w:rsidRPr="00E9740C">
        <w:rPr>
          <w:rFonts w:ascii="Roboto" w:hAnsi="Roboto"/>
          <w:sz w:val="22"/>
          <w:szCs w:val="22"/>
        </w:rPr>
        <w:t xml:space="preserve">Codice identificativo gara: </w:t>
      </w:r>
      <w:r w:rsidRPr="00E9740C">
        <w:rPr>
          <w:rFonts w:ascii="Roboto" w:hAnsi="Roboto"/>
          <w:sz w:val="22"/>
          <w:szCs w:val="22"/>
        </w:rPr>
        <w:tab/>
      </w:r>
      <w:r w:rsidRPr="00E9740C">
        <w:rPr>
          <w:rFonts w:ascii="Roboto" w:hAnsi="Roboto"/>
          <w:sz w:val="22"/>
          <w:szCs w:val="22"/>
        </w:rPr>
        <w:tab/>
        <w:t xml:space="preserve">CUP G94H22000190001 </w:t>
      </w:r>
    </w:p>
    <w:p w14:paraId="70455C7A" w14:textId="7FA5A118" w:rsidR="00D3237C" w:rsidRPr="00E9740C" w:rsidRDefault="00D3237C" w:rsidP="00C05CB6">
      <w:pPr>
        <w:ind w:left="2832" w:firstLine="708"/>
        <w:jc w:val="both"/>
        <w:rPr>
          <w:rFonts w:ascii="Roboto" w:hAnsi="Roboto"/>
          <w:sz w:val="22"/>
          <w:szCs w:val="22"/>
        </w:rPr>
      </w:pPr>
      <w:r w:rsidRPr="00E9740C">
        <w:rPr>
          <w:rFonts w:ascii="Roboto" w:hAnsi="Roboto"/>
          <w:sz w:val="22"/>
          <w:szCs w:val="22"/>
        </w:rPr>
        <w:t xml:space="preserve">CIG </w:t>
      </w:r>
      <w:r w:rsidR="002B4302" w:rsidRPr="00E9740C">
        <w:rPr>
          <w:rFonts w:ascii="Roboto" w:hAnsi="Roboto"/>
          <w:sz w:val="22"/>
          <w:szCs w:val="22"/>
        </w:rPr>
        <w:t>B1602B2772</w:t>
      </w:r>
    </w:p>
    <w:p w14:paraId="2FF9A96F" w14:textId="77777777" w:rsidR="00D3237C" w:rsidRDefault="00D3237C" w:rsidP="00D3237C"/>
    <w:p w14:paraId="17E5DD92" w14:textId="77777777" w:rsidR="00D3237C" w:rsidRPr="004B1A99" w:rsidRDefault="00D3237C" w:rsidP="00D3237C">
      <w:pPr>
        <w:rPr>
          <w:rFonts w:ascii="Roboto" w:hAnsi="Roboto"/>
          <w:b/>
          <w:bCs/>
          <w:sz w:val="22"/>
          <w:szCs w:val="22"/>
          <w:u w:val="single"/>
        </w:rPr>
      </w:pPr>
      <w:r w:rsidRPr="004B1A99">
        <w:rPr>
          <w:rFonts w:ascii="Roboto" w:hAnsi="Roboto"/>
          <w:b/>
          <w:bCs/>
          <w:sz w:val="22"/>
          <w:szCs w:val="22"/>
          <w:u w:val="single"/>
        </w:rPr>
        <w:t>2. INFORMAZIONI SULL’ENTE DEL TERZO SETTORE</w:t>
      </w:r>
    </w:p>
    <w:p w14:paraId="50DE6AA5" w14:textId="77777777" w:rsidR="00D3237C" w:rsidRPr="00D3237C" w:rsidRDefault="00D3237C" w:rsidP="00D3237C">
      <w:pPr>
        <w:rPr>
          <w:u w:val="single"/>
        </w:rPr>
      </w:pPr>
    </w:p>
    <w:p w14:paraId="6871E023" w14:textId="7A916BEE" w:rsidR="00D3237C" w:rsidRPr="00373FA1" w:rsidRDefault="00950523" w:rsidP="00D3237C">
      <w:pPr>
        <w:jc w:val="center"/>
        <w:rPr>
          <w:rFonts w:ascii="Roboto" w:hAnsi="Roboto"/>
          <w:b/>
          <w:bCs/>
          <w:sz w:val="22"/>
          <w:szCs w:val="22"/>
        </w:rPr>
      </w:pPr>
      <w:r w:rsidRPr="00373FA1">
        <w:rPr>
          <w:rFonts w:ascii="Roboto" w:hAnsi="Roboto"/>
          <w:b/>
          <w:bCs/>
          <w:sz w:val="22"/>
          <w:szCs w:val="22"/>
        </w:rPr>
        <w:t xml:space="preserve">La presente per </w:t>
      </w:r>
      <w:r w:rsidR="00D3237C" w:rsidRPr="00373FA1">
        <w:rPr>
          <w:rFonts w:ascii="Roboto" w:hAnsi="Roboto"/>
          <w:b/>
          <w:bCs/>
          <w:sz w:val="22"/>
          <w:szCs w:val="22"/>
        </w:rPr>
        <w:t>CHIEDE</w:t>
      </w:r>
      <w:r w:rsidRPr="00373FA1">
        <w:rPr>
          <w:rFonts w:ascii="Roboto" w:hAnsi="Roboto"/>
          <w:b/>
          <w:bCs/>
          <w:sz w:val="22"/>
          <w:szCs w:val="22"/>
        </w:rPr>
        <w:t>RE</w:t>
      </w:r>
    </w:p>
    <w:p w14:paraId="53DCD2F5" w14:textId="77777777" w:rsidR="00D3237C" w:rsidRPr="004B1A99" w:rsidRDefault="00D3237C" w:rsidP="00D3237C">
      <w:pPr>
        <w:jc w:val="center"/>
        <w:rPr>
          <w:rFonts w:ascii="Roboto" w:hAnsi="Roboto"/>
        </w:rPr>
      </w:pPr>
    </w:p>
    <w:p w14:paraId="73B07E19" w14:textId="636D7414" w:rsidR="00D3237C" w:rsidRPr="00E9740C" w:rsidRDefault="00D3237C" w:rsidP="00D3237C">
      <w:pPr>
        <w:jc w:val="both"/>
        <w:rPr>
          <w:rFonts w:ascii="Roboto" w:hAnsi="Roboto"/>
          <w:sz w:val="22"/>
          <w:szCs w:val="22"/>
        </w:rPr>
      </w:pPr>
      <w:r w:rsidRPr="00E9740C">
        <w:rPr>
          <w:rFonts w:ascii="Roboto" w:hAnsi="Roboto"/>
          <w:sz w:val="22"/>
          <w:szCs w:val="22"/>
        </w:rPr>
        <w:t xml:space="preserve">DI PARTECIPARE ALLA PRESENTE PROCEDURA DI CO-PROGETTAZIONE DEL SISTEMA DI RESIDENZIALITÀ TEMPORANEA SOCIALE DISTRETTUALE </w:t>
      </w:r>
    </w:p>
    <w:p w14:paraId="54E267B0" w14:textId="1C47124B" w:rsidR="00D3237C" w:rsidRPr="00E9740C" w:rsidRDefault="00D3237C" w:rsidP="00D3237C">
      <w:pPr>
        <w:jc w:val="both"/>
        <w:rPr>
          <w:rFonts w:ascii="Roboto" w:hAnsi="Roboto"/>
          <w:sz w:val="22"/>
          <w:szCs w:val="22"/>
        </w:rPr>
      </w:pPr>
      <w:r w:rsidRPr="00E9740C">
        <w:rPr>
          <w:rFonts w:ascii="Roboto" w:hAnsi="Roboto"/>
          <w:sz w:val="22"/>
          <w:szCs w:val="22"/>
        </w:rPr>
        <w:t xml:space="preserve">A tal fine, consapevole che, in caso di dichiarazioni mendaci, saranno applicate nei suoi riguardi, ai sensi dell’art.76 del D.P.R. 445/2000, le sanzioni previste dal Codice Penale e dalle leggi speciali in materia di falsità degli atti, in riferimento ai requisiti di ordine generale, di idoneità professionale, di </w:t>
      </w:r>
      <w:r w:rsidRPr="00E9740C">
        <w:rPr>
          <w:rFonts w:ascii="Roboto" w:hAnsi="Roboto"/>
          <w:sz w:val="22"/>
          <w:szCs w:val="22"/>
        </w:rPr>
        <w:lastRenderedPageBreak/>
        <w:t xml:space="preserve">capacità tecnico-professionale (art. </w:t>
      </w:r>
      <w:r w:rsidR="00C05CB6">
        <w:rPr>
          <w:rFonts w:ascii="Roboto" w:hAnsi="Roboto"/>
          <w:sz w:val="22"/>
          <w:szCs w:val="22"/>
        </w:rPr>
        <w:t>10.2.1, 10.3</w:t>
      </w:r>
      <w:r w:rsidRPr="00E9740C">
        <w:rPr>
          <w:rFonts w:ascii="Roboto" w:hAnsi="Roboto"/>
          <w:sz w:val="22"/>
          <w:szCs w:val="22"/>
        </w:rPr>
        <w:t xml:space="preserve"> dell'Avviso pubblico ai sensi dell'art. 55 dl.gs 117/2017)</w:t>
      </w:r>
      <w:r w:rsidR="009C3600" w:rsidRPr="00E9740C">
        <w:rPr>
          <w:rFonts w:ascii="Roboto" w:hAnsi="Roboto"/>
          <w:sz w:val="22"/>
          <w:szCs w:val="22"/>
        </w:rPr>
        <w:t>.</w:t>
      </w:r>
    </w:p>
    <w:p w14:paraId="0CB0A647" w14:textId="77777777" w:rsidR="00D3237C" w:rsidRDefault="00D3237C" w:rsidP="00D3237C"/>
    <w:p w14:paraId="6FE7B560" w14:textId="77777777" w:rsidR="00D3237C" w:rsidRPr="00373FA1" w:rsidRDefault="00D3237C" w:rsidP="00D3237C">
      <w:pPr>
        <w:jc w:val="center"/>
        <w:rPr>
          <w:rFonts w:ascii="Roboto" w:hAnsi="Roboto"/>
          <w:b/>
          <w:bCs/>
          <w:sz w:val="22"/>
          <w:szCs w:val="22"/>
        </w:rPr>
      </w:pPr>
      <w:r w:rsidRPr="00373FA1">
        <w:rPr>
          <w:rFonts w:ascii="Roboto" w:hAnsi="Roboto"/>
          <w:b/>
          <w:bCs/>
          <w:sz w:val="22"/>
          <w:szCs w:val="22"/>
        </w:rPr>
        <w:t>DICHIARA (selezionare la fattispecie di proprio interesse):</w:t>
      </w:r>
    </w:p>
    <w:p w14:paraId="27261DEF" w14:textId="77777777" w:rsidR="00D3237C" w:rsidRDefault="00D3237C" w:rsidP="00D3237C"/>
    <w:p w14:paraId="7C572F9D" w14:textId="5DB54928" w:rsidR="00D3237C" w:rsidRPr="00E9740C" w:rsidRDefault="00950523" w:rsidP="00D3237C">
      <w:pPr>
        <w:rPr>
          <w:rFonts w:ascii="Roboto" w:hAnsi="Roboto"/>
          <w:sz w:val="22"/>
          <w:szCs w:val="22"/>
        </w:rPr>
      </w:pPr>
      <w:r w:rsidRPr="00E9740C">
        <w:rPr>
          <w:rFonts w:ascii="Times New Roman" w:hAnsi="Times New Roman"/>
          <w:sz w:val="22"/>
          <w:szCs w:val="22"/>
        </w:rPr>
        <w:t>□</w:t>
      </w:r>
      <w:r w:rsidRPr="00E9740C">
        <w:rPr>
          <w:rFonts w:ascii="Roboto" w:hAnsi="Roboto"/>
          <w:sz w:val="22"/>
          <w:szCs w:val="22"/>
        </w:rPr>
        <w:t xml:space="preserve"> </w:t>
      </w:r>
      <w:r w:rsidR="00D3237C" w:rsidRPr="00E9740C">
        <w:rPr>
          <w:rFonts w:ascii="Roboto" w:hAnsi="Roboto"/>
          <w:sz w:val="22"/>
          <w:szCs w:val="22"/>
        </w:rPr>
        <w:t>di partecipare in qualità di ETS singolo;</w:t>
      </w:r>
    </w:p>
    <w:p w14:paraId="37CA996A" w14:textId="77777777" w:rsidR="00D3237C" w:rsidRPr="00E9740C" w:rsidRDefault="00D3237C" w:rsidP="00D3237C">
      <w:pPr>
        <w:rPr>
          <w:rFonts w:ascii="Roboto" w:hAnsi="Roboto"/>
          <w:sz w:val="22"/>
          <w:szCs w:val="22"/>
        </w:rPr>
      </w:pPr>
      <w:r w:rsidRPr="00E9740C">
        <w:rPr>
          <w:rFonts w:ascii="Roboto" w:hAnsi="Roboto"/>
          <w:sz w:val="22"/>
          <w:szCs w:val="22"/>
        </w:rPr>
        <w:t>DATI DEL LEGALE RAPPRESENTANTE DELL’ETS (dati identificativi ai sensi degli artt. 46 e 47 D.P.R. 28.12.2000 n° 445)</w:t>
      </w:r>
    </w:p>
    <w:p w14:paraId="726C4940" w14:textId="77777777" w:rsidR="00D3237C" w:rsidRPr="00E9740C" w:rsidRDefault="00D3237C" w:rsidP="00D3237C">
      <w:pPr>
        <w:rPr>
          <w:rFonts w:ascii="Roboto" w:hAnsi="Roboto"/>
          <w:sz w:val="22"/>
          <w:szCs w:val="22"/>
        </w:rPr>
      </w:pPr>
      <w:r w:rsidRPr="00E9740C">
        <w:rPr>
          <w:rFonts w:ascii="Roboto" w:hAnsi="Roboto"/>
          <w:sz w:val="22"/>
          <w:szCs w:val="22"/>
        </w:rPr>
        <w:t xml:space="preserve">La/Il sottoscritta/o: </w:t>
      </w:r>
    </w:p>
    <w:p w14:paraId="3F4322F9" w14:textId="77777777" w:rsidR="00D3237C" w:rsidRPr="00E9740C" w:rsidRDefault="00D3237C" w:rsidP="00D3237C">
      <w:pPr>
        <w:rPr>
          <w:rFonts w:ascii="Roboto" w:hAnsi="Roboto"/>
          <w:sz w:val="22"/>
          <w:szCs w:val="22"/>
        </w:rPr>
      </w:pPr>
      <w:r w:rsidRPr="00E9740C">
        <w:rPr>
          <w:rFonts w:ascii="Roboto" w:hAnsi="Roboto"/>
          <w:sz w:val="22"/>
          <w:szCs w:val="22"/>
        </w:rPr>
        <w:t>cognome ____________________ nome _______________________</w:t>
      </w:r>
    </w:p>
    <w:p w14:paraId="0DA174B7" w14:textId="77777777" w:rsidR="00D3237C" w:rsidRPr="00E9740C" w:rsidRDefault="00D3237C" w:rsidP="00D3237C">
      <w:pPr>
        <w:rPr>
          <w:rFonts w:ascii="Roboto" w:hAnsi="Roboto"/>
          <w:sz w:val="22"/>
          <w:szCs w:val="22"/>
        </w:rPr>
      </w:pPr>
      <w:r w:rsidRPr="00E9740C">
        <w:rPr>
          <w:rFonts w:ascii="Roboto" w:hAnsi="Roboto"/>
          <w:sz w:val="22"/>
          <w:szCs w:val="22"/>
        </w:rPr>
        <w:t xml:space="preserve">nata/o a _________________________ provincia ______  il __ /__ /____ </w:t>
      </w:r>
    </w:p>
    <w:p w14:paraId="0607442F" w14:textId="77777777" w:rsidR="00D3237C" w:rsidRPr="00E9740C" w:rsidRDefault="00D3237C" w:rsidP="00D3237C">
      <w:pPr>
        <w:rPr>
          <w:rFonts w:ascii="Roboto" w:hAnsi="Roboto"/>
          <w:sz w:val="22"/>
          <w:szCs w:val="22"/>
        </w:rPr>
      </w:pPr>
      <w:r w:rsidRPr="00E9740C">
        <w:rPr>
          <w:rFonts w:ascii="Roboto" w:hAnsi="Roboto"/>
          <w:sz w:val="22"/>
          <w:szCs w:val="22"/>
        </w:rPr>
        <w:t xml:space="preserve">residente a ____________________________ prov. _____ C.A.P. ______ </w:t>
      </w:r>
    </w:p>
    <w:p w14:paraId="5FCF7F49" w14:textId="77777777" w:rsidR="00D3237C" w:rsidRPr="00E9740C" w:rsidRDefault="00D3237C" w:rsidP="00D3237C">
      <w:pPr>
        <w:rPr>
          <w:rFonts w:ascii="Roboto" w:hAnsi="Roboto"/>
          <w:sz w:val="22"/>
          <w:szCs w:val="22"/>
        </w:rPr>
      </w:pPr>
      <w:r w:rsidRPr="00E9740C">
        <w:rPr>
          <w:rFonts w:ascii="Roboto" w:hAnsi="Roboto"/>
          <w:sz w:val="22"/>
          <w:szCs w:val="22"/>
        </w:rPr>
        <w:t>in via/corso __________________________________________ n. _____</w:t>
      </w:r>
    </w:p>
    <w:p w14:paraId="365306E9" w14:textId="77777777" w:rsidR="00D3237C" w:rsidRPr="00E9740C" w:rsidRDefault="00D3237C" w:rsidP="00D3237C">
      <w:pPr>
        <w:rPr>
          <w:rFonts w:ascii="Roboto" w:hAnsi="Roboto"/>
          <w:sz w:val="22"/>
          <w:szCs w:val="22"/>
        </w:rPr>
      </w:pPr>
      <w:r w:rsidRPr="00E9740C">
        <w:rPr>
          <w:rFonts w:ascii="Roboto" w:hAnsi="Roboto"/>
          <w:sz w:val="22"/>
          <w:szCs w:val="22"/>
        </w:rPr>
        <w:t xml:space="preserve">C.F._________________________________ </w:t>
      </w:r>
    </w:p>
    <w:p w14:paraId="1BD0EE87" w14:textId="77777777" w:rsidR="00C05CB6" w:rsidRDefault="00C05CB6" w:rsidP="00D3237C">
      <w:pPr>
        <w:rPr>
          <w:rFonts w:ascii="Roboto" w:hAnsi="Roboto"/>
          <w:sz w:val="22"/>
          <w:szCs w:val="22"/>
        </w:rPr>
      </w:pPr>
    </w:p>
    <w:p w14:paraId="2A3CE7FF" w14:textId="6D958309" w:rsidR="00D3237C" w:rsidRPr="00E9740C" w:rsidRDefault="00D3237C" w:rsidP="00D3237C">
      <w:pPr>
        <w:rPr>
          <w:rFonts w:ascii="Roboto" w:hAnsi="Roboto"/>
          <w:sz w:val="22"/>
          <w:szCs w:val="22"/>
        </w:rPr>
      </w:pPr>
      <w:r w:rsidRPr="00E9740C">
        <w:rPr>
          <w:rFonts w:ascii="Roboto" w:hAnsi="Roboto"/>
          <w:sz w:val="22"/>
          <w:szCs w:val="22"/>
        </w:rPr>
        <w:t xml:space="preserve">Legale Rappresentante dell'ETS denominata: </w:t>
      </w:r>
    </w:p>
    <w:p w14:paraId="7D9CE2D2" w14:textId="77777777" w:rsidR="00D3237C" w:rsidRPr="00E9740C" w:rsidRDefault="00D3237C" w:rsidP="00D3237C">
      <w:pPr>
        <w:rPr>
          <w:rFonts w:ascii="Roboto" w:hAnsi="Roboto"/>
          <w:sz w:val="22"/>
          <w:szCs w:val="22"/>
        </w:rPr>
      </w:pPr>
      <w:r w:rsidRPr="00E9740C">
        <w:rPr>
          <w:rFonts w:ascii="Roboto" w:hAnsi="Roboto"/>
          <w:sz w:val="22"/>
          <w:szCs w:val="22"/>
        </w:rPr>
        <w:t xml:space="preserve">  _____________________________________________________________</w:t>
      </w:r>
    </w:p>
    <w:p w14:paraId="06B6938B" w14:textId="77777777" w:rsidR="00D3237C" w:rsidRPr="00E9740C" w:rsidRDefault="00D3237C" w:rsidP="00D3237C">
      <w:pPr>
        <w:rPr>
          <w:rFonts w:ascii="Roboto" w:hAnsi="Roboto"/>
          <w:sz w:val="22"/>
          <w:szCs w:val="22"/>
        </w:rPr>
      </w:pPr>
      <w:r w:rsidRPr="00E9740C">
        <w:rPr>
          <w:rFonts w:ascii="Roboto" w:hAnsi="Roboto"/>
          <w:sz w:val="22"/>
          <w:szCs w:val="22"/>
        </w:rPr>
        <w:t xml:space="preserve">Codice fiscale ____________________________________________ </w:t>
      </w:r>
    </w:p>
    <w:p w14:paraId="2546FBB6" w14:textId="77777777" w:rsidR="00D3237C" w:rsidRPr="00E9740C" w:rsidRDefault="00D3237C" w:rsidP="00D3237C">
      <w:pPr>
        <w:rPr>
          <w:rFonts w:ascii="Roboto" w:hAnsi="Roboto"/>
          <w:sz w:val="22"/>
          <w:szCs w:val="22"/>
        </w:rPr>
      </w:pPr>
      <w:r w:rsidRPr="00E9740C">
        <w:rPr>
          <w:rFonts w:ascii="Roboto" w:hAnsi="Roboto"/>
          <w:sz w:val="22"/>
          <w:szCs w:val="22"/>
        </w:rPr>
        <w:t xml:space="preserve">e/o Partita IVA ___________________________________________ </w:t>
      </w:r>
    </w:p>
    <w:p w14:paraId="2F334225" w14:textId="77777777" w:rsidR="00D3237C" w:rsidRPr="00E9740C" w:rsidRDefault="00D3237C" w:rsidP="00D3237C">
      <w:pPr>
        <w:rPr>
          <w:rFonts w:ascii="Roboto" w:hAnsi="Roboto"/>
          <w:sz w:val="22"/>
          <w:szCs w:val="22"/>
        </w:rPr>
      </w:pPr>
      <w:r w:rsidRPr="00E9740C">
        <w:rPr>
          <w:rFonts w:ascii="Roboto" w:hAnsi="Roboto"/>
          <w:sz w:val="22"/>
          <w:szCs w:val="22"/>
        </w:rPr>
        <w:t>Tel. __________________________</w:t>
      </w:r>
    </w:p>
    <w:p w14:paraId="5C7D54CA" w14:textId="77777777" w:rsidR="00D3237C" w:rsidRPr="00E9740C" w:rsidRDefault="00D3237C" w:rsidP="00D3237C">
      <w:pPr>
        <w:rPr>
          <w:rFonts w:ascii="Roboto" w:hAnsi="Roboto"/>
          <w:sz w:val="22"/>
          <w:szCs w:val="22"/>
        </w:rPr>
      </w:pPr>
      <w:r w:rsidRPr="00E9740C">
        <w:rPr>
          <w:rFonts w:ascii="Roboto" w:hAnsi="Roboto"/>
          <w:sz w:val="22"/>
          <w:szCs w:val="22"/>
        </w:rPr>
        <w:t>PEC __________________________</w:t>
      </w:r>
    </w:p>
    <w:p w14:paraId="4F2AB0EF" w14:textId="77777777" w:rsidR="00D3237C" w:rsidRPr="00E9740C" w:rsidRDefault="00D3237C" w:rsidP="00D3237C">
      <w:pPr>
        <w:rPr>
          <w:rFonts w:ascii="Roboto" w:hAnsi="Roboto"/>
          <w:sz w:val="22"/>
          <w:szCs w:val="22"/>
        </w:rPr>
      </w:pPr>
      <w:r w:rsidRPr="00E9740C">
        <w:rPr>
          <w:rFonts w:ascii="Roboto" w:hAnsi="Roboto"/>
          <w:sz w:val="22"/>
          <w:szCs w:val="22"/>
        </w:rPr>
        <w:t>Mail ___________________________</w:t>
      </w:r>
    </w:p>
    <w:p w14:paraId="1F36D35F" w14:textId="77777777" w:rsidR="00950523" w:rsidRPr="00E9740C" w:rsidRDefault="00950523" w:rsidP="00D3237C">
      <w:pPr>
        <w:rPr>
          <w:rFonts w:ascii="Roboto" w:hAnsi="Roboto"/>
          <w:sz w:val="22"/>
          <w:szCs w:val="22"/>
        </w:rPr>
      </w:pPr>
    </w:p>
    <w:p w14:paraId="33D29BB7" w14:textId="37E67582" w:rsidR="00D3237C" w:rsidRPr="00E9740C" w:rsidRDefault="00D3237C" w:rsidP="00D3237C">
      <w:pPr>
        <w:rPr>
          <w:rFonts w:ascii="Roboto" w:hAnsi="Roboto"/>
          <w:sz w:val="22"/>
          <w:szCs w:val="22"/>
        </w:rPr>
      </w:pPr>
      <w:r w:rsidRPr="00E9740C">
        <w:rPr>
          <w:rFonts w:ascii="Times New Roman" w:hAnsi="Times New Roman"/>
          <w:sz w:val="22"/>
          <w:szCs w:val="22"/>
        </w:rPr>
        <w:t>□</w:t>
      </w:r>
      <w:r w:rsidRPr="00E9740C">
        <w:rPr>
          <w:rFonts w:ascii="Roboto" w:hAnsi="Roboto"/>
          <w:sz w:val="22"/>
          <w:szCs w:val="22"/>
        </w:rPr>
        <w:t xml:space="preserve"> di partecipare in qualità di aggregato stabile di ETS</w:t>
      </w:r>
    </w:p>
    <w:p w14:paraId="31AC7B9F" w14:textId="77777777" w:rsidR="00D3237C" w:rsidRPr="00E9740C" w:rsidRDefault="00D3237C" w:rsidP="00D3237C">
      <w:pPr>
        <w:rPr>
          <w:rFonts w:ascii="Roboto" w:hAnsi="Roboto"/>
          <w:sz w:val="22"/>
          <w:szCs w:val="22"/>
        </w:rPr>
      </w:pPr>
      <w:r w:rsidRPr="00E9740C">
        <w:rPr>
          <w:rFonts w:ascii="Roboto" w:hAnsi="Roboto"/>
          <w:sz w:val="22"/>
          <w:szCs w:val="22"/>
        </w:rPr>
        <w:t>DATI DEL LEGALE RAPPRESENTANTE DELL’ETS CAPOFILA (dati identificativi ai sensi degli artt. 46 e 47 D.P.R. 28.12.2000 n° 445)</w:t>
      </w:r>
    </w:p>
    <w:p w14:paraId="410F48D2" w14:textId="77777777" w:rsidR="00D3237C" w:rsidRPr="00E9740C" w:rsidRDefault="00D3237C" w:rsidP="00D3237C">
      <w:pPr>
        <w:rPr>
          <w:rFonts w:ascii="Roboto" w:hAnsi="Roboto"/>
          <w:sz w:val="22"/>
          <w:szCs w:val="22"/>
        </w:rPr>
      </w:pPr>
    </w:p>
    <w:p w14:paraId="026973C3" w14:textId="77777777" w:rsidR="00D3237C" w:rsidRPr="00E9740C" w:rsidRDefault="00D3237C" w:rsidP="00D3237C">
      <w:pPr>
        <w:rPr>
          <w:rFonts w:ascii="Roboto" w:hAnsi="Roboto"/>
          <w:sz w:val="22"/>
          <w:szCs w:val="22"/>
        </w:rPr>
      </w:pPr>
      <w:r w:rsidRPr="00E9740C">
        <w:rPr>
          <w:rFonts w:ascii="Roboto" w:hAnsi="Roboto"/>
          <w:sz w:val="22"/>
          <w:szCs w:val="22"/>
        </w:rPr>
        <w:t xml:space="preserve">La/Il sottoscritta/o: </w:t>
      </w:r>
    </w:p>
    <w:p w14:paraId="228AC0A8" w14:textId="77777777" w:rsidR="00D3237C" w:rsidRPr="00E9740C" w:rsidRDefault="00D3237C" w:rsidP="00D3237C">
      <w:pPr>
        <w:rPr>
          <w:rFonts w:ascii="Roboto" w:hAnsi="Roboto"/>
          <w:sz w:val="22"/>
          <w:szCs w:val="22"/>
        </w:rPr>
      </w:pPr>
      <w:r w:rsidRPr="00E9740C">
        <w:rPr>
          <w:rFonts w:ascii="Roboto" w:hAnsi="Roboto"/>
          <w:sz w:val="22"/>
          <w:szCs w:val="22"/>
        </w:rPr>
        <w:t>cognome ____________________ nome _______________________</w:t>
      </w:r>
    </w:p>
    <w:p w14:paraId="400DA515" w14:textId="77777777" w:rsidR="00D3237C" w:rsidRPr="00E9740C" w:rsidRDefault="00D3237C" w:rsidP="00D3237C">
      <w:pPr>
        <w:rPr>
          <w:rFonts w:ascii="Roboto" w:hAnsi="Roboto"/>
          <w:sz w:val="22"/>
          <w:szCs w:val="22"/>
        </w:rPr>
      </w:pPr>
      <w:r w:rsidRPr="00E9740C">
        <w:rPr>
          <w:rFonts w:ascii="Roboto" w:hAnsi="Roboto"/>
          <w:sz w:val="22"/>
          <w:szCs w:val="22"/>
        </w:rPr>
        <w:t xml:space="preserve">nata/o a _________________________ provincia ______  il __ /__ /____ </w:t>
      </w:r>
    </w:p>
    <w:p w14:paraId="6682DC03" w14:textId="77777777" w:rsidR="00D3237C" w:rsidRPr="00E9740C" w:rsidRDefault="00D3237C" w:rsidP="00D3237C">
      <w:pPr>
        <w:rPr>
          <w:rFonts w:ascii="Roboto" w:hAnsi="Roboto"/>
          <w:sz w:val="22"/>
          <w:szCs w:val="22"/>
        </w:rPr>
      </w:pPr>
      <w:r w:rsidRPr="00E9740C">
        <w:rPr>
          <w:rFonts w:ascii="Roboto" w:hAnsi="Roboto"/>
          <w:sz w:val="22"/>
          <w:szCs w:val="22"/>
        </w:rPr>
        <w:t xml:space="preserve">residente a ____________________________ prov. _____ C.A.P. ______ </w:t>
      </w:r>
    </w:p>
    <w:p w14:paraId="453F4092" w14:textId="77777777" w:rsidR="00D3237C" w:rsidRPr="00E9740C" w:rsidRDefault="00D3237C" w:rsidP="00D3237C">
      <w:pPr>
        <w:rPr>
          <w:rFonts w:ascii="Roboto" w:hAnsi="Roboto"/>
          <w:sz w:val="22"/>
          <w:szCs w:val="22"/>
        </w:rPr>
      </w:pPr>
      <w:r w:rsidRPr="00E9740C">
        <w:rPr>
          <w:rFonts w:ascii="Roboto" w:hAnsi="Roboto"/>
          <w:sz w:val="22"/>
          <w:szCs w:val="22"/>
        </w:rPr>
        <w:t>in via/corso __________________________________________ n. _____</w:t>
      </w:r>
    </w:p>
    <w:p w14:paraId="269D06F2" w14:textId="77777777" w:rsidR="00D3237C" w:rsidRPr="00E9740C" w:rsidRDefault="00D3237C" w:rsidP="00D3237C">
      <w:pPr>
        <w:rPr>
          <w:rFonts w:ascii="Roboto" w:hAnsi="Roboto"/>
          <w:sz w:val="22"/>
          <w:szCs w:val="22"/>
        </w:rPr>
      </w:pPr>
      <w:r w:rsidRPr="00E9740C">
        <w:rPr>
          <w:rFonts w:ascii="Roboto" w:hAnsi="Roboto"/>
          <w:sz w:val="22"/>
          <w:szCs w:val="22"/>
        </w:rPr>
        <w:t xml:space="preserve">C.F._________________________________ </w:t>
      </w:r>
    </w:p>
    <w:p w14:paraId="028DCF98" w14:textId="77777777" w:rsidR="00C05CB6" w:rsidRDefault="00C05CB6" w:rsidP="00D3237C">
      <w:pPr>
        <w:rPr>
          <w:rFonts w:ascii="Roboto" w:hAnsi="Roboto"/>
          <w:sz w:val="22"/>
          <w:szCs w:val="22"/>
        </w:rPr>
      </w:pPr>
    </w:p>
    <w:p w14:paraId="71202696" w14:textId="395B6711" w:rsidR="00D3237C" w:rsidRPr="00E9740C" w:rsidRDefault="00D3237C" w:rsidP="00D3237C">
      <w:pPr>
        <w:rPr>
          <w:rFonts w:ascii="Roboto" w:hAnsi="Roboto"/>
          <w:sz w:val="22"/>
          <w:szCs w:val="22"/>
        </w:rPr>
      </w:pPr>
      <w:r w:rsidRPr="00E9740C">
        <w:rPr>
          <w:rFonts w:ascii="Roboto" w:hAnsi="Roboto"/>
          <w:sz w:val="22"/>
          <w:szCs w:val="22"/>
        </w:rPr>
        <w:t xml:space="preserve">Legale Rappresentante dell'ETS denominata: </w:t>
      </w:r>
    </w:p>
    <w:p w14:paraId="79753CED" w14:textId="77777777" w:rsidR="00D3237C" w:rsidRPr="00E9740C" w:rsidRDefault="00D3237C" w:rsidP="00D3237C">
      <w:pPr>
        <w:rPr>
          <w:rFonts w:ascii="Roboto" w:hAnsi="Roboto"/>
          <w:sz w:val="22"/>
          <w:szCs w:val="22"/>
        </w:rPr>
      </w:pPr>
      <w:r w:rsidRPr="00E9740C">
        <w:rPr>
          <w:rFonts w:ascii="Roboto" w:hAnsi="Roboto"/>
          <w:sz w:val="22"/>
          <w:szCs w:val="22"/>
        </w:rPr>
        <w:t xml:space="preserve">  _____________________________________________________________</w:t>
      </w:r>
    </w:p>
    <w:p w14:paraId="21AF5ACB" w14:textId="77777777" w:rsidR="00D3237C" w:rsidRPr="00E9740C" w:rsidRDefault="00D3237C" w:rsidP="00D3237C">
      <w:pPr>
        <w:rPr>
          <w:rFonts w:ascii="Roboto" w:hAnsi="Roboto"/>
          <w:sz w:val="22"/>
          <w:szCs w:val="22"/>
        </w:rPr>
      </w:pPr>
      <w:r w:rsidRPr="00E9740C">
        <w:rPr>
          <w:rFonts w:ascii="Roboto" w:hAnsi="Roboto"/>
          <w:sz w:val="22"/>
          <w:szCs w:val="22"/>
        </w:rPr>
        <w:t xml:space="preserve">Codice fiscale ____________________________________________ </w:t>
      </w:r>
    </w:p>
    <w:p w14:paraId="5F3AD99D" w14:textId="77777777" w:rsidR="00D3237C" w:rsidRPr="00E9740C" w:rsidRDefault="00D3237C" w:rsidP="00D3237C">
      <w:pPr>
        <w:rPr>
          <w:rFonts w:ascii="Roboto" w:hAnsi="Roboto"/>
          <w:sz w:val="22"/>
          <w:szCs w:val="22"/>
        </w:rPr>
      </w:pPr>
      <w:r w:rsidRPr="00E9740C">
        <w:rPr>
          <w:rFonts w:ascii="Roboto" w:hAnsi="Roboto"/>
          <w:sz w:val="22"/>
          <w:szCs w:val="22"/>
        </w:rPr>
        <w:t xml:space="preserve">e/o Partita IVA ___________________________________________ </w:t>
      </w:r>
    </w:p>
    <w:p w14:paraId="6FBB3AE4" w14:textId="77777777" w:rsidR="00D3237C" w:rsidRPr="00E9740C" w:rsidRDefault="00D3237C" w:rsidP="00D3237C">
      <w:pPr>
        <w:rPr>
          <w:rFonts w:ascii="Roboto" w:hAnsi="Roboto"/>
          <w:sz w:val="22"/>
          <w:szCs w:val="22"/>
        </w:rPr>
      </w:pPr>
      <w:r w:rsidRPr="00E9740C">
        <w:rPr>
          <w:rFonts w:ascii="Roboto" w:hAnsi="Roboto"/>
          <w:sz w:val="22"/>
          <w:szCs w:val="22"/>
        </w:rPr>
        <w:t>Tel. __________________________</w:t>
      </w:r>
    </w:p>
    <w:p w14:paraId="7CCF3B61" w14:textId="77777777" w:rsidR="00D3237C" w:rsidRPr="00E9740C" w:rsidRDefault="00D3237C" w:rsidP="00D3237C">
      <w:pPr>
        <w:rPr>
          <w:rFonts w:ascii="Roboto" w:hAnsi="Roboto"/>
          <w:sz w:val="22"/>
          <w:szCs w:val="22"/>
        </w:rPr>
      </w:pPr>
      <w:r w:rsidRPr="00E9740C">
        <w:rPr>
          <w:rFonts w:ascii="Roboto" w:hAnsi="Roboto"/>
          <w:sz w:val="22"/>
          <w:szCs w:val="22"/>
        </w:rPr>
        <w:t>PEC __________________________</w:t>
      </w:r>
    </w:p>
    <w:p w14:paraId="3525F080" w14:textId="77777777" w:rsidR="00D3237C" w:rsidRPr="00E9740C" w:rsidRDefault="00D3237C" w:rsidP="00D3237C">
      <w:pPr>
        <w:rPr>
          <w:rFonts w:ascii="Roboto" w:hAnsi="Roboto"/>
          <w:sz w:val="22"/>
          <w:szCs w:val="22"/>
        </w:rPr>
      </w:pPr>
      <w:r w:rsidRPr="00E9740C">
        <w:rPr>
          <w:rFonts w:ascii="Roboto" w:hAnsi="Roboto"/>
          <w:sz w:val="22"/>
          <w:szCs w:val="22"/>
        </w:rPr>
        <w:t>Mail ___________________________</w:t>
      </w:r>
    </w:p>
    <w:p w14:paraId="269EB5A7" w14:textId="77777777" w:rsidR="00950523" w:rsidRPr="00E9740C" w:rsidRDefault="00950523" w:rsidP="00D3237C">
      <w:pPr>
        <w:rPr>
          <w:rFonts w:ascii="Roboto" w:hAnsi="Roboto"/>
          <w:sz w:val="22"/>
          <w:szCs w:val="22"/>
        </w:rPr>
      </w:pPr>
    </w:p>
    <w:p w14:paraId="0B882682" w14:textId="29F52844" w:rsidR="00D3237C" w:rsidRPr="00E9740C" w:rsidRDefault="00D3237C" w:rsidP="00DF0C6B">
      <w:pPr>
        <w:ind w:left="705" w:hanging="705"/>
        <w:rPr>
          <w:rFonts w:ascii="Roboto" w:hAnsi="Roboto"/>
          <w:sz w:val="22"/>
          <w:szCs w:val="22"/>
        </w:rPr>
      </w:pPr>
      <w:r w:rsidRPr="00C05CB6">
        <w:rPr>
          <w:rFonts w:ascii="Segoe UI Symbol" w:hAnsi="Segoe UI Symbol" w:cs="Segoe UI Symbol"/>
          <w:sz w:val="22"/>
          <w:szCs w:val="22"/>
        </w:rPr>
        <w:t>□</w:t>
      </w:r>
      <w:r w:rsidRPr="00E9740C">
        <w:rPr>
          <w:rFonts w:ascii="Roboto" w:hAnsi="Roboto"/>
          <w:sz w:val="22"/>
          <w:szCs w:val="22"/>
        </w:rPr>
        <w:t xml:space="preserve"> </w:t>
      </w:r>
      <w:r w:rsidR="00DF0C6B" w:rsidRPr="00E9740C">
        <w:rPr>
          <w:rFonts w:ascii="Roboto" w:hAnsi="Roboto"/>
          <w:sz w:val="22"/>
          <w:szCs w:val="22"/>
        </w:rPr>
        <w:tab/>
      </w:r>
      <w:r w:rsidRPr="00E9740C">
        <w:rPr>
          <w:rFonts w:ascii="Roboto" w:hAnsi="Roboto"/>
          <w:sz w:val="22"/>
          <w:szCs w:val="22"/>
        </w:rPr>
        <w:t>di partecipare in qualità di capofila di un aggregato temporaneo di ETS (A.T.S., A.T.I, ecc.)</w:t>
      </w:r>
    </w:p>
    <w:p w14:paraId="43401F70" w14:textId="77777777" w:rsidR="009E04F3"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r>
      <w:r w:rsidR="009E04F3" w:rsidRPr="00E9740C">
        <w:rPr>
          <w:rFonts w:ascii="Roboto" w:hAnsi="Roboto"/>
          <w:sz w:val="22"/>
          <w:szCs w:val="22"/>
        </w:rPr>
        <w:t>gi</w:t>
      </w:r>
      <w:r w:rsidR="009E04F3" w:rsidRPr="00E9740C">
        <w:rPr>
          <w:rFonts w:ascii="Roboto" w:hAnsi="Roboto" w:cs="Verdana"/>
          <w:sz w:val="22"/>
          <w:szCs w:val="22"/>
        </w:rPr>
        <w:t>à</w:t>
      </w:r>
      <w:r w:rsidR="009E04F3" w:rsidRPr="00E9740C">
        <w:rPr>
          <w:rFonts w:ascii="Roboto" w:hAnsi="Roboto"/>
          <w:sz w:val="22"/>
          <w:szCs w:val="22"/>
        </w:rPr>
        <w:t xml:space="preserve"> costituito in data ___________ con atto n.______________</w:t>
      </w:r>
    </w:p>
    <w:p w14:paraId="2BD39235" w14:textId="07701F16" w:rsidR="00D3237C" w:rsidRPr="00E9740C"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r>
      <w:r w:rsidR="009E04F3" w:rsidRPr="00E9740C">
        <w:rPr>
          <w:rFonts w:ascii="Roboto" w:hAnsi="Roboto"/>
          <w:sz w:val="22"/>
          <w:szCs w:val="22"/>
        </w:rPr>
        <w:t>da costituirsi</w:t>
      </w:r>
    </w:p>
    <w:p w14:paraId="1D8522FA" w14:textId="73654B9B" w:rsidR="00C05CB6" w:rsidRPr="00E9740C" w:rsidRDefault="00D3237C" w:rsidP="009E04F3">
      <w:pPr>
        <w:ind w:left="708"/>
        <w:rPr>
          <w:rFonts w:ascii="Roboto" w:hAnsi="Roboto"/>
          <w:sz w:val="22"/>
          <w:szCs w:val="22"/>
        </w:rPr>
      </w:pPr>
      <w:r w:rsidRPr="00E9740C">
        <w:rPr>
          <w:rFonts w:ascii="Roboto" w:hAnsi="Roboto"/>
          <w:sz w:val="22"/>
          <w:szCs w:val="22"/>
        </w:rPr>
        <w:t>(In tal caso – come definit</w:t>
      </w:r>
      <w:r w:rsidR="00C05CB6">
        <w:rPr>
          <w:rFonts w:ascii="Roboto" w:hAnsi="Roboto"/>
          <w:sz w:val="22"/>
          <w:szCs w:val="22"/>
        </w:rPr>
        <w:t>o</w:t>
      </w:r>
      <w:r w:rsidRPr="00E9740C">
        <w:rPr>
          <w:rFonts w:ascii="Roboto" w:hAnsi="Roboto"/>
          <w:sz w:val="22"/>
          <w:szCs w:val="22"/>
        </w:rPr>
        <w:t xml:space="preserve"> all’art. </w:t>
      </w:r>
      <w:r w:rsidR="001F45E4">
        <w:rPr>
          <w:rFonts w:ascii="Roboto" w:hAnsi="Roboto"/>
          <w:sz w:val="22"/>
          <w:szCs w:val="22"/>
        </w:rPr>
        <w:t>1</w:t>
      </w:r>
      <w:r w:rsidR="00C05CB6">
        <w:rPr>
          <w:rFonts w:ascii="Roboto" w:hAnsi="Roboto"/>
          <w:sz w:val="22"/>
          <w:szCs w:val="22"/>
        </w:rPr>
        <w:t>2.3</w:t>
      </w:r>
      <w:r w:rsidRPr="00E9740C">
        <w:rPr>
          <w:rFonts w:ascii="Roboto" w:hAnsi="Roboto"/>
          <w:sz w:val="22"/>
          <w:szCs w:val="22"/>
        </w:rPr>
        <w:t xml:space="preserve"> dell’Avviso di co-progettazione - sarà necessario </w:t>
      </w:r>
      <w:r w:rsidRPr="009E04F3">
        <w:rPr>
          <w:rFonts w:ascii="Roboto" w:hAnsi="Roboto"/>
          <w:b/>
          <w:bCs/>
          <w:sz w:val="22"/>
          <w:szCs w:val="22"/>
        </w:rPr>
        <w:t>allegare alla presente una dichiarazione di impegno a costituirsi in forma aggregata</w:t>
      </w:r>
      <w:r w:rsidRPr="00E9740C">
        <w:rPr>
          <w:rFonts w:ascii="Roboto" w:hAnsi="Roboto"/>
          <w:sz w:val="22"/>
          <w:szCs w:val="22"/>
        </w:rPr>
        <w:t>, costituzione formale che dovrà necessariamente avvenire prima della sottoscrizione dell’accordo di collaborazione nella forma della convenzione)</w:t>
      </w:r>
      <w:r w:rsidR="00C05CB6">
        <w:rPr>
          <w:rFonts w:ascii="Roboto" w:hAnsi="Roboto"/>
          <w:sz w:val="22"/>
          <w:szCs w:val="22"/>
        </w:rPr>
        <w:t>.</w:t>
      </w:r>
    </w:p>
    <w:p w14:paraId="556FEB3A" w14:textId="77777777" w:rsidR="00D3237C" w:rsidRPr="00E9740C" w:rsidRDefault="00D3237C" w:rsidP="00D3237C">
      <w:pPr>
        <w:rPr>
          <w:rFonts w:ascii="Roboto" w:hAnsi="Roboto"/>
          <w:sz w:val="22"/>
          <w:szCs w:val="22"/>
        </w:rPr>
      </w:pPr>
    </w:p>
    <w:p w14:paraId="0E0D2069" w14:textId="3025AD12" w:rsidR="00D3237C" w:rsidRPr="00E9740C" w:rsidRDefault="00D3237C" w:rsidP="00D3237C">
      <w:pPr>
        <w:rPr>
          <w:rFonts w:ascii="Roboto" w:hAnsi="Roboto"/>
          <w:sz w:val="22"/>
          <w:szCs w:val="22"/>
        </w:rPr>
      </w:pPr>
      <w:r w:rsidRPr="00E9740C">
        <w:rPr>
          <w:rFonts w:ascii="Roboto" w:hAnsi="Roboto"/>
          <w:sz w:val="22"/>
          <w:szCs w:val="22"/>
        </w:rPr>
        <w:lastRenderedPageBreak/>
        <w:t xml:space="preserve">COMPOSTO DAI SEGUENTI ETS (alle condizioni indicate all’art. </w:t>
      </w:r>
      <w:r w:rsidR="001F45E4">
        <w:rPr>
          <w:rFonts w:ascii="Roboto" w:hAnsi="Roboto"/>
          <w:sz w:val="22"/>
          <w:szCs w:val="22"/>
        </w:rPr>
        <w:t>1</w:t>
      </w:r>
      <w:r w:rsidR="00C05CB6">
        <w:rPr>
          <w:rFonts w:ascii="Roboto" w:hAnsi="Roboto"/>
          <w:sz w:val="22"/>
          <w:szCs w:val="22"/>
        </w:rPr>
        <w:t>2.3</w:t>
      </w:r>
      <w:r w:rsidRPr="00E9740C">
        <w:rPr>
          <w:rFonts w:ascii="Roboto" w:hAnsi="Roboto"/>
          <w:sz w:val="22"/>
          <w:szCs w:val="22"/>
        </w:rPr>
        <w:t xml:space="preserve"> dell’Avviso)</w:t>
      </w:r>
    </w:p>
    <w:p w14:paraId="28A10A14" w14:textId="77777777" w:rsidR="00D3237C" w:rsidRDefault="00D3237C" w:rsidP="00D3237C"/>
    <w:tbl>
      <w:tblPr>
        <w:tblW w:w="0" w:type="auto"/>
        <w:tblCellMar>
          <w:top w:w="15" w:type="dxa"/>
          <w:left w:w="15" w:type="dxa"/>
          <w:bottom w:w="15" w:type="dxa"/>
          <w:right w:w="15" w:type="dxa"/>
        </w:tblCellMar>
        <w:tblLook w:val="04A0" w:firstRow="1" w:lastRow="0" w:firstColumn="1" w:lastColumn="0" w:noHBand="0" w:noVBand="1"/>
      </w:tblPr>
      <w:tblGrid>
        <w:gridCol w:w="1372"/>
        <w:gridCol w:w="1475"/>
        <w:gridCol w:w="3092"/>
        <w:gridCol w:w="3829"/>
      </w:tblGrid>
      <w:tr w:rsidR="00D3237C" w:rsidRPr="00D3237C" w14:paraId="34402388" w14:textId="77777777" w:rsidTr="00822C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3C818" w14:textId="77777777" w:rsidR="00D3237C" w:rsidRPr="004B1A99" w:rsidRDefault="00D3237C" w:rsidP="00D3237C">
            <w:pPr>
              <w:rPr>
                <w:rFonts w:ascii="Roboto" w:hAnsi="Roboto"/>
                <w:b/>
              </w:rPr>
            </w:pPr>
            <w:r w:rsidRPr="004B1A99">
              <w:rPr>
                <w:rFonts w:ascii="Roboto" w:hAnsi="Roboto"/>
                <w:b/>
              </w:rPr>
              <w:t>Ragione Sociale dell’ETS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FF8B1" w14:textId="77777777" w:rsidR="00D3237C" w:rsidRPr="004B1A99" w:rsidRDefault="00D3237C" w:rsidP="00D3237C">
            <w:pPr>
              <w:rPr>
                <w:rFonts w:ascii="Roboto" w:hAnsi="Roboto"/>
                <w:b/>
              </w:rPr>
            </w:pPr>
            <w:r w:rsidRPr="004B1A99">
              <w:rPr>
                <w:rFonts w:ascii="Roboto" w:hAnsi="Roboto"/>
                <w:b/>
              </w:rPr>
              <w:t>Data iscrizione al RUNTS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46C13" w14:textId="77777777" w:rsidR="00D3237C" w:rsidRPr="004B1A99" w:rsidRDefault="00D3237C" w:rsidP="00D3237C">
            <w:pPr>
              <w:rPr>
                <w:rFonts w:ascii="Roboto" w:hAnsi="Roboto"/>
                <w:b/>
              </w:rPr>
            </w:pPr>
            <w:r w:rsidRPr="004B1A99">
              <w:rPr>
                <w:rFonts w:ascii="Roboto" w:hAnsi="Roboto"/>
                <w:b/>
              </w:rPr>
              <w:t>in alternativa (barrare solo se ricorre):</w:t>
            </w:r>
          </w:p>
          <w:p w14:paraId="0EA30393" w14:textId="77777777" w:rsidR="00D3237C" w:rsidRPr="004B1A99" w:rsidRDefault="00D3237C" w:rsidP="00D3237C">
            <w:pPr>
              <w:rPr>
                <w:rFonts w:ascii="Roboto" w:hAnsi="Roboto"/>
                <w:b/>
              </w:rPr>
            </w:pPr>
            <w:r w:rsidRPr="004B1A99">
              <w:rPr>
                <w:rFonts w:ascii="Roboto" w:hAnsi="Roboto"/>
                <w:b/>
              </w:rPr>
              <w:t>in attesa di perfezionamento della trasmigrazione da registri esistenti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CDCD2" w14:textId="77777777" w:rsidR="00D3237C" w:rsidRPr="004B1A99" w:rsidRDefault="00D3237C" w:rsidP="00D3237C">
            <w:pPr>
              <w:rPr>
                <w:rFonts w:ascii="Roboto" w:hAnsi="Roboto"/>
                <w:b/>
              </w:rPr>
            </w:pPr>
            <w:r w:rsidRPr="004B1A99">
              <w:rPr>
                <w:rFonts w:ascii="Roboto" w:hAnsi="Roboto"/>
                <w:b/>
              </w:rPr>
              <w:t>In alternativa, in attesa di riscontro della domanda di iscrizione al Registro inviata in data (indicare solo se ricorre):</w:t>
            </w:r>
          </w:p>
        </w:tc>
      </w:tr>
      <w:tr w:rsidR="00D3237C" w:rsidRPr="00D3237C" w14:paraId="2014EDC5" w14:textId="77777777" w:rsidTr="00822C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FD793"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DDA99"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80243" w14:textId="77777777" w:rsidR="00D3237C" w:rsidRPr="00D3237C" w:rsidRDefault="00D3237C" w:rsidP="00D3237C">
            <w:pPr>
              <w:rPr>
                <w:b/>
              </w:rPr>
            </w:pPr>
            <w:r w:rsidRPr="00D3237C">
              <w:rPr>
                <w:rFonts w:ascii="Segoe UI Symbol" w:hAnsi="Segoe UI Symbol" w:cs="Segoe UI Symbol"/>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BA6A5" w14:textId="77777777" w:rsidR="00D3237C" w:rsidRPr="00D3237C" w:rsidRDefault="00D3237C" w:rsidP="00D3237C">
            <w:pPr>
              <w:rPr>
                <w:b/>
              </w:rPr>
            </w:pPr>
          </w:p>
        </w:tc>
      </w:tr>
      <w:tr w:rsidR="00D3237C" w:rsidRPr="00D3237C" w14:paraId="6459AC31" w14:textId="77777777" w:rsidTr="00822C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272A2"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4A969"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04F3" w14:textId="77777777" w:rsidR="00D3237C" w:rsidRPr="00D3237C" w:rsidRDefault="00D3237C" w:rsidP="00D3237C">
            <w:pPr>
              <w:rPr>
                <w:b/>
              </w:rPr>
            </w:pPr>
            <w:r w:rsidRPr="00D3237C">
              <w:rPr>
                <w:rFonts w:ascii="Segoe UI Symbol" w:hAnsi="Segoe UI Symbol" w:cs="Segoe UI Symbol"/>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EB605" w14:textId="77777777" w:rsidR="00D3237C" w:rsidRPr="00D3237C" w:rsidRDefault="00D3237C" w:rsidP="00D3237C">
            <w:pPr>
              <w:rPr>
                <w:b/>
              </w:rPr>
            </w:pPr>
          </w:p>
        </w:tc>
      </w:tr>
      <w:tr w:rsidR="00D3237C" w:rsidRPr="00D3237C" w14:paraId="5E5C5ED9" w14:textId="77777777" w:rsidTr="00822C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FAD7D"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F7E82"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522DC" w14:textId="77777777" w:rsidR="00D3237C" w:rsidRPr="00D3237C" w:rsidRDefault="00D3237C" w:rsidP="00D3237C">
            <w:pPr>
              <w:rPr>
                <w:b/>
              </w:rPr>
            </w:pPr>
            <w:r w:rsidRPr="00D3237C">
              <w:rPr>
                <w:rFonts w:ascii="Segoe UI Symbol" w:hAnsi="Segoe UI Symbol" w:cs="Segoe UI Symbol"/>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71F66" w14:textId="77777777" w:rsidR="00D3237C" w:rsidRPr="00D3237C" w:rsidRDefault="00D3237C" w:rsidP="00D3237C">
            <w:pPr>
              <w:rPr>
                <w:b/>
              </w:rPr>
            </w:pPr>
          </w:p>
        </w:tc>
      </w:tr>
      <w:tr w:rsidR="00D3237C" w:rsidRPr="00D3237C" w14:paraId="64D3E4CD" w14:textId="77777777" w:rsidTr="00822C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FA006"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ABCF4" w14:textId="77777777" w:rsidR="00D3237C" w:rsidRPr="00D3237C" w:rsidRDefault="00D3237C" w:rsidP="00D3237C">
            <w:pPr>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FAE03" w14:textId="77777777" w:rsidR="00D3237C" w:rsidRPr="00D3237C" w:rsidRDefault="00D3237C" w:rsidP="00D3237C">
            <w:pPr>
              <w:rPr>
                <w:b/>
              </w:rPr>
            </w:pPr>
            <w:r w:rsidRPr="00D3237C">
              <w:rPr>
                <w:rFonts w:ascii="Segoe UI Symbol" w:hAnsi="Segoe UI Symbol" w:cs="Segoe UI Symbol"/>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38CF9" w14:textId="77777777" w:rsidR="00D3237C" w:rsidRPr="00D3237C" w:rsidRDefault="00D3237C" w:rsidP="00D3237C">
            <w:pPr>
              <w:rPr>
                <w:b/>
              </w:rPr>
            </w:pPr>
          </w:p>
        </w:tc>
      </w:tr>
    </w:tbl>
    <w:p w14:paraId="2C6B0F6C" w14:textId="77777777" w:rsidR="00D3237C" w:rsidRDefault="00D3237C" w:rsidP="00D3237C"/>
    <w:p w14:paraId="76F08A23" w14:textId="77777777" w:rsidR="00D3237C" w:rsidRPr="00E9740C" w:rsidRDefault="00D3237C" w:rsidP="00D3237C">
      <w:pPr>
        <w:rPr>
          <w:sz w:val="22"/>
          <w:szCs w:val="22"/>
        </w:rPr>
      </w:pPr>
    </w:p>
    <w:p w14:paraId="04F05263" w14:textId="77777777" w:rsidR="00D3237C" w:rsidRPr="00E9740C" w:rsidRDefault="00D3237C" w:rsidP="00D3237C">
      <w:pPr>
        <w:rPr>
          <w:rFonts w:ascii="Roboto" w:hAnsi="Roboto"/>
          <w:sz w:val="22"/>
          <w:szCs w:val="22"/>
        </w:rPr>
      </w:pPr>
      <w:r w:rsidRPr="00E9740C">
        <w:rPr>
          <w:rFonts w:ascii="Roboto" w:hAnsi="Roboto"/>
          <w:sz w:val="22"/>
          <w:szCs w:val="22"/>
        </w:rPr>
        <w:t>DATI DEL LEGALE RAPPRESENTANTE DELL’ETS CAPOFILA (dati identificativi ai sensi degli artt. 46 e 47 D.P.R. 28.12.2000 n° 445)</w:t>
      </w:r>
    </w:p>
    <w:p w14:paraId="12954236" w14:textId="77777777" w:rsidR="00D3237C" w:rsidRPr="00E9740C" w:rsidRDefault="00D3237C" w:rsidP="00D3237C">
      <w:pPr>
        <w:rPr>
          <w:rFonts w:ascii="Roboto" w:hAnsi="Roboto"/>
          <w:sz w:val="22"/>
          <w:szCs w:val="22"/>
        </w:rPr>
      </w:pPr>
      <w:r w:rsidRPr="00E9740C">
        <w:rPr>
          <w:rFonts w:ascii="Roboto" w:hAnsi="Roboto"/>
          <w:sz w:val="22"/>
          <w:szCs w:val="22"/>
        </w:rPr>
        <w:t xml:space="preserve">La/Il sottoscritta/o: </w:t>
      </w:r>
    </w:p>
    <w:p w14:paraId="0319C579" w14:textId="77777777" w:rsidR="00D3237C" w:rsidRPr="00E9740C" w:rsidRDefault="00D3237C" w:rsidP="00D3237C">
      <w:pPr>
        <w:rPr>
          <w:rFonts w:ascii="Roboto" w:hAnsi="Roboto"/>
          <w:sz w:val="22"/>
          <w:szCs w:val="22"/>
        </w:rPr>
      </w:pPr>
      <w:r w:rsidRPr="00E9740C">
        <w:rPr>
          <w:rFonts w:ascii="Roboto" w:hAnsi="Roboto"/>
          <w:sz w:val="22"/>
          <w:szCs w:val="22"/>
        </w:rPr>
        <w:t>cognome ____________________ nome _______________________</w:t>
      </w:r>
    </w:p>
    <w:p w14:paraId="0EB95ABF" w14:textId="77777777" w:rsidR="00D3237C" w:rsidRPr="00E9740C" w:rsidRDefault="00D3237C" w:rsidP="00D3237C">
      <w:pPr>
        <w:rPr>
          <w:rFonts w:ascii="Roboto" w:hAnsi="Roboto"/>
          <w:sz w:val="22"/>
          <w:szCs w:val="22"/>
        </w:rPr>
      </w:pPr>
      <w:r w:rsidRPr="00E9740C">
        <w:rPr>
          <w:rFonts w:ascii="Roboto" w:hAnsi="Roboto"/>
          <w:sz w:val="22"/>
          <w:szCs w:val="22"/>
        </w:rPr>
        <w:t xml:space="preserve">nata/o a _________________________ provincia ______  il __ /__ /____ </w:t>
      </w:r>
    </w:p>
    <w:p w14:paraId="77DB162C" w14:textId="77777777" w:rsidR="00D3237C" w:rsidRPr="00E9740C" w:rsidRDefault="00D3237C" w:rsidP="00D3237C">
      <w:pPr>
        <w:rPr>
          <w:rFonts w:ascii="Roboto" w:hAnsi="Roboto"/>
          <w:sz w:val="22"/>
          <w:szCs w:val="22"/>
        </w:rPr>
      </w:pPr>
      <w:r w:rsidRPr="00E9740C">
        <w:rPr>
          <w:rFonts w:ascii="Roboto" w:hAnsi="Roboto"/>
          <w:sz w:val="22"/>
          <w:szCs w:val="22"/>
        </w:rPr>
        <w:t xml:space="preserve">residente a ____________________________ prov. _____ C.A.P. ______ </w:t>
      </w:r>
    </w:p>
    <w:p w14:paraId="2AEE7D16" w14:textId="77777777" w:rsidR="00D3237C" w:rsidRPr="00E9740C" w:rsidRDefault="00D3237C" w:rsidP="00D3237C">
      <w:pPr>
        <w:rPr>
          <w:rFonts w:ascii="Roboto" w:hAnsi="Roboto"/>
          <w:sz w:val="22"/>
          <w:szCs w:val="22"/>
        </w:rPr>
      </w:pPr>
      <w:r w:rsidRPr="00E9740C">
        <w:rPr>
          <w:rFonts w:ascii="Roboto" w:hAnsi="Roboto"/>
          <w:sz w:val="22"/>
          <w:szCs w:val="22"/>
        </w:rPr>
        <w:t>in via/corso __________________________________________ n. _____</w:t>
      </w:r>
    </w:p>
    <w:p w14:paraId="1A418C70" w14:textId="77777777" w:rsidR="00D3237C" w:rsidRPr="00E9740C" w:rsidRDefault="00D3237C" w:rsidP="00D3237C">
      <w:pPr>
        <w:rPr>
          <w:rFonts w:ascii="Roboto" w:hAnsi="Roboto"/>
          <w:sz w:val="22"/>
          <w:szCs w:val="22"/>
        </w:rPr>
      </w:pPr>
      <w:r w:rsidRPr="00E9740C">
        <w:rPr>
          <w:rFonts w:ascii="Roboto" w:hAnsi="Roboto"/>
          <w:sz w:val="22"/>
          <w:szCs w:val="22"/>
        </w:rPr>
        <w:t xml:space="preserve">C.F._________________________________ </w:t>
      </w:r>
    </w:p>
    <w:p w14:paraId="31CFAEDB" w14:textId="77777777" w:rsidR="00294F20" w:rsidRDefault="00294F20" w:rsidP="00D3237C">
      <w:pPr>
        <w:rPr>
          <w:rFonts w:ascii="Roboto" w:hAnsi="Roboto"/>
          <w:sz w:val="22"/>
          <w:szCs w:val="22"/>
        </w:rPr>
      </w:pPr>
    </w:p>
    <w:p w14:paraId="5FB55730" w14:textId="50ADACEC" w:rsidR="00D3237C" w:rsidRPr="00E9740C" w:rsidRDefault="00D3237C" w:rsidP="00D3237C">
      <w:pPr>
        <w:rPr>
          <w:rFonts w:ascii="Roboto" w:hAnsi="Roboto"/>
          <w:sz w:val="22"/>
          <w:szCs w:val="22"/>
        </w:rPr>
      </w:pPr>
      <w:r w:rsidRPr="00E9740C">
        <w:rPr>
          <w:rFonts w:ascii="Roboto" w:hAnsi="Roboto"/>
          <w:sz w:val="22"/>
          <w:szCs w:val="22"/>
        </w:rPr>
        <w:t xml:space="preserve">Legale Rappresentante dell'ETS denominata: </w:t>
      </w:r>
    </w:p>
    <w:p w14:paraId="4ADEB69C" w14:textId="77777777" w:rsidR="00D3237C" w:rsidRPr="00E9740C" w:rsidRDefault="00D3237C" w:rsidP="00D3237C">
      <w:pPr>
        <w:rPr>
          <w:rFonts w:ascii="Roboto" w:hAnsi="Roboto"/>
          <w:sz w:val="22"/>
          <w:szCs w:val="22"/>
        </w:rPr>
      </w:pPr>
      <w:r w:rsidRPr="00E9740C">
        <w:rPr>
          <w:rFonts w:ascii="Roboto" w:hAnsi="Roboto"/>
          <w:sz w:val="22"/>
          <w:szCs w:val="22"/>
        </w:rPr>
        <w:t xml:space="preserve">  _____________________________________________________________</w:t>
      </w:r>
    </w:p>
    <w:p w14:paraId="5D106745" w14:textId="77777777" w:rsidR="00D3237C" w:rsidRPr="00E9740C" w:rsidRDefault="00D3237C" w:rsidP="00D3237C">
      <w:pPr>
        <w:rPr>
          <w:rFonts w:ascii="Roboto" w:hAnsi="Roboto"/>
          <w:sz w:val="22"/>
          <w:szCs w:val="22"/>
        </w:rPr>
      </w:pPr>
      <w:r w:rsidRPr="00E9740C">
        <w:rPr>
          <w:rFonts w:ascii="Roboto" w:hAnsi="Roboto"/>
          <w:sz w:val="22"/>
          <w:szCs w:val="22"/>
        </w:rPr>
        <w:t xml:space="preserve">Codice fiscale ____________________________________________ </w:t>
      </w:r>
    </w:p>
    <w:p w14:paraId="5956B1C9" w14:textId="77777777" w:rsidR="00D3237C" w:rsidRPr="00E9740C" w:rsidRDefault="00D3237C" w:rsidP="00D3237C">
      <w:pPr>
        <w:rPr>
          <w:rFonts w:ascii="Roboto" w:hAnsi="Roboto"/>
          <w:sz w:val="22"/>
          <w:szCs w:val="22"/>
        </w:rPr>
      </w:pPr>
      <w:r w:rsidRPr="00E9740C">
        <w:rPr>
          <w:rFonts w:ascii="Roboto" w:hAnsi="Roboto"/>
          <w:sz w:val="22"/>
          <w:szCs w:val="22"/>
        </w:rPr>
        <w:t xml:space="preserve">e/o Partita IVA ___________________________________________ </w:t>
      </w:r>
    </w:p>
    <w:p w14:paraId="6DEF3F30" w14:textId="77777777" w:rsidR="00D3237C" w:rsidRPr="00E9740C" w:rsidRDefault="00D3237C" w:rsidP="00D3237C">
      <w:pPr>
        <w:rPr>
          <w:rFonts w:ascii="Roboto" w:hAnsi="Roboto"/>
          <w:sz w:val="22"/>
          <w:szCs w:val="22"/>
        </w:rPr>
      </w:pPr>
      <w:r w:rsidRPr="00E9740C">
        <w:rPr>
          <w:rFonts w:ascii="Roboto" w:hAnsi="Roboto"/>
          <w:sz w:val="22"/>
          <w:szCs w:val="22"/>
        </w:rPr>
        <w:t>Tel. __________________________</w:t>
      </w:r>
    </w:p>
    <w:p w14:paraId="0E58061B" w14:textId="77777777" w:rsidR="00D3237C" w:rsidRPr="00E9740C" w:rsidRDefault="00D3237C" w:rsidP="00D3237C">
      <w:pPr>
        <w:rPr>
          <w:rFonts w:ascii="Roboto" w:hAnsi="Roboto"/>
          <w:sz w:val="22"/>
          <w:szCs w:val="22"/>
        </w:rPr>
      </w:pPr>
      <w:r w:rsidRPr="00E9740C">
        <w:rPr>
          <w:rFonts w:ascii="Roboto" w:hAnsi="Roboto"/>
          <w:sz w:val="22"/>
          <w:szCs w:val="22"/>
        </w:rPr>
        <w:t>PEC __________________________</w:t>
      </w:r>
    </w:p>
    <w:p w14:paraId="61EF026A" w14:textId="77777777" w:rsidR="00D3237C" w:rsidRPr="00E9740C" w:rsidRDefault="00D3237C" w:rsidP="00D3237C">
      <w:pPr>
        <w:rPr>
          <w:rFonts w:ascii="Roboto" w:hAnsi="Roboto"/>
          <w:sz w:val="22"/>
          <w:szCs w:val="22"/>
        </w:rPr>
      </w:pPr>
      <w:r w:rsidRPr="00E9740C">
        <w:rPr>
          <w:rFonts w:ascii="Roboto" w:hAnsi="Roboto"/>
          <w:sz w:val="22"/>
          <w:szCs w:val="22"/>
        </w:rPr>
        <w:t>Mail ___________________________</w:t>
      </w:r>
    </w:p>
    <w:p w14:paraId="293C76B9" w14:textId="77777777" w:rsidR="00D3237C" w:rsidRPr="00E9740C" w:rsidRDefault="00D3237C" w:rsidP="00D3237C">
      <w:pPr>
        <w:rPr>
          <w:rFonts w:ascii="Roboto" w:hAnsi="Roboto"/>
          <w:sz w:val="22"/>
          <w:szCs w:val="22"/>
        </w:rPr>
      </w:pPr>
    </w:p>
    <w:p w14:paraId="7512224F" w14:textId="7D8818BE" w:rsidR="00406E8F" w:rsidRPr="00E9740C" w:rsidRDefault="00406E8F" w:rsidP="00406E8F">
      <w:pPr>
        <w:rPr>
          <w:rFonts w:ascii="Roboto" w:hAnsi="Roboto"/>
          <w:sz w:val="22"/>
          <w:szCs w:val="22"/>
        </w:rPr>
      </w:pPr>
      <w:r w:rsidRPr="00E9740C">
        <w:rPr>
          <w:rFonts w:ascii="Roboto" w:hAnsi="Roboto"/>
          <w:sz w:val="22"/>
          <w:szCs w:val="22"/>
        </w:rPr>
        <w:t>DATI DEL LEGALE RAPPRESENTANTE DELL’ETS MANDANTE (dati identificativi ai sensi degli artt. 46 e 47 D.P.R. 28.12.2000 n° 445)</w:t>
      </w:r>
    </w:p>
    <w:p w14:paraId="53BB182D" w14:textId="77777777" w:rsidR="00406E8F" w:rsidRPr="00E9740C" w:rsidRDefault="00406E8F" w:rsidP="00406E8F">
      <w:pPr>
        <w:rPr>
          <w:rFonts w:ascii="Roboto" w:hAnsi="Roboto"/>
          <w:sz w:val="22"/>
          <w:szCs w:val="22"/>
        </w:rPr>
      </w:pPr>
      <w:r w:rsidRPr="00E9740C">
        <w:rPr>
          <w:rFonts w:ascii="Roboto" w:hAnsi="Roboto"/>
          <w:sz w:val="22"/>
          <w:szCs w:val="22"/>
        </w:rPr>
        <w:t xml:space="preserve">La/Il sottoscritta/o: </w:t>
      </w:r>
    </w:p>
    <w:p w14:paraId="4B9B4A58" w14:textId="77777777" w:rsidR="00406E8F" w:rsidRPr="00E9740C" w:rsidRDefault="00406E8F" w:rsidP="00406E8F">
      <w:pPr>
        <w:rPr>
          <w:rFonts w:ascii="Roboto" w:hAnsi="Roboto"/>
          <w:sz w:val="22"/>
          <w:szCs w:val="22"/>
        </w:rPr>
      </w:pPr>
      <w:r w:rsidRPr="00E9740C">
        <w:rPr>
          <w:rFonts w:ascii="Roboto" w:hAnsi="Roboto"/>
          <w:sz w:val="22"/>
          <w:szCs w:val="22"/>
        </w:rPr>
        <w:t>cognome ____________________ nome _______________________</w:t>
      </w:r>
    </w:p>
    <w:p w14:paraId="1F7FDD33" w14:textId="77777777" w:rsidR="00406E8F" w:rsidRPr="00E9740C" w:rsidRDefault="00406E8F" w:rsidP="00406E8F">
      <w:pPr>
        <w:rPr>
          <w:rFonts w:ascii="Roboto" w:hAnsi="Roboto"/>
          <w:sz w:val="22"/>
          <w:szCs w:val="22"/>
        </w:rPr>
      </w:pPr>
      <w:r w:rsidRPr="00E9740C">
        <w:rPr>
          <w:rFonts w:ascii="Roboto" w:hAnsi="Roboto"/>
          <w:sz w:val="22"/>
          <w:szCs w:val="22"/>
        </w:rPr>
        <w:t xml:space="preserve">nata/o a _________________________ provincia ______  il __ /__ /____ </w:t>
      </w:r>
    </w:p>
    <w:p w14:paraId="0755AF18" w14:textId="77777777" w:rsidR="00406E8F" w:rsidRPr="00E9740C" w:rsidRDefault="00406E8F" w:rsidP="00406E8F">
      <w:pPr>
        <w:rPr>
          <w:rFonts w:ascii="Roboto" w:hAnsi="Roboto"/>
          <w:sz w:val="22"/>
          <w:szCs w:val="22"/>
        </w:rPr>
      </w:pPr>
      <w:r w:rsidRPr="00E9740C">
        <w:rPr>
          <w:rFonts w:ascii="Roboto" w:hAnsi="Roboto"/>
          <w:sz w:val="22"/>
          <w:szCs w:val="22"/>
        </w:rPr>
        <w:t xml:space="preserve">residente a ____________________________ prov. _____ C.A.P. ______ </w:t>
      </w:r>
    </w:p>
    <w:p w14:paraId="7D2ADCB8" w14:textId="77777777" w:rsidR="00406E8F" w:rsidRPr="00E9740C" w:rsidRDefault="00406E8F" w:rsidP="00406E8F">
      <w:pPr>
        <w:rPr>
          <w:rFonts w:ascii="Roboto" w:hAnsi="Roboto"/>
          <w:sz w:val="22"/>
          <w:szCs w:val="22"/>
        </w:rPr>
      </w:pPr>
      <w:r w:rsidRPr="00E9740C">
        <w:rPr>
          <w:rFonts w:ascii="Roboto" w:hAnsi="Roboto"/>
          <w:sz w:val="22"/>
          <w:szCs w:val="22"/>
        </w:rPr>
        <w:t>in via/corso __________________________________________ n. _____</w:t>
      </w:r>
    </w:p>
    <w:p w14:paraId="7062771A" w14:textId="77777777" w:rsidR="00406E8F" w:rsidRPr="00E9740C" w:rsidRDefault="00406E8F" w:rsidP="00406E8F">
      <w:pPr>
        <w:rPr>
          <w:rFonts w:ascii="Roboto" w:hAnsi="Roboto"/>
          <w:sz w:val="22"/>
          <w:szCs w:val="22"/>
        </w:rPr>
      </w:pPr>
      <w:r w:rsidRPr="00E9740C">
        <w:rPr>
          <w:rFonts w:ascii="Roboto" w:hAnsi="Roboto"/>
          <w:sz w:val="22"/>
          <w:szCs w:val="22"/>
        </w:rPr>
        <w:t xml:space="preserve">C.F._________________________________ </w:t>
      </w:r>
    </w:p>
    <w:p w14:paraId="7FD5032D" w14:textId="77777777" w:rsidR="00294F20" w:rsidRDefault="00294F20" w:rsidP="00406E8F">
      <w:pPr>
        <w:rPr>
          <w:rFonts w:ascii="Roboto" w:hAnsi="Roboto"/>
          <w:sz w:val="22"/>
          <w:szCs w:val="22"/>
        </w:rPr>
      </w:pPr>
    </w:p>
    <w:p w14:paraId="0C800ED1" w14:textId="0773C83A" w:rsidR="00406E8F" w:rsidRPr="00E9740C" w:rsidRDefault="00406E8F" w:rsidP="00406E8F">
      <w:pPr>
        <w:rPr>
          <w:rFonts w:ascii="Roboto" w:hAnsi="Roboto"/>
          <w:sz w:val="22"/>
          <w:szCs w:val="22"/>
        </w:rPr>
      </w:pPr>
      <w:r w:rsidRPr="00E9740C">
        <w:rPr>
          <w:rFonts w:ascii="Roboto" w:hAnsi="Roboto"/>
          <w:sz w:val="22"/>
          <w:szCs w:val="22"/>
        </w:rPr>
        <w:t xml:space="preserve">Legale Rappresentante dell'ETS denominata: </w:t>
      </w:r>
    </w:p>
    <w:p w14:paraId="27C530D5" w14:textId="77777777" w:rsidR="00406E8F" w:rsidRPr="00E9740C" w:rsidRDefault="00406E8F" w:rsidP="00406E8F">
      <w:pPr>
        <w:rPr>
          <w:rFonts w:ascii="Roboto" w:hAnsi="Roboto"/>
          <w:sz w:val="22"/>
          <w:szCs w:val="22"/>
        </w:rPr>
      </w:pPr>
      <w:r w:rsidRPr="00E9740C">
        <w:rPr>
          <w:rFonts w:ascii="Roboto" w:hAnsi="Roboto"/>
          <w:sz w:val="22"/>
          <w:szCs w:val="22"/>
        </w:rPr>
        <w:t xml:space="preserve">  _____________________________________________________________</w:t>
      </w:r>
    </w:p>
    <w:p w14:paraId="52EF2B1A" w14:textId="77777777" w:rsidR="00406E8F" w:rsidRPr="00E9740C" w:rsidRDefault="00406E8F" w:rsidP="00406E8F">
      <w:pPr>
        <w:rPr>
          <w:rFonts w:ascii="Roboto" w:hAnsi="Roboto"/>
          <w:sz w:val="22"/>
          <w:szCs w:val="22"/>
        </w:rPr>
      </w:pPr>
      <w:r w:rsidRPr="00E9740C">
        <w:rPr>
          <w:rFonts w:ascii="Roboto" w:hAnsi="Roboto"/>
          <w:sz w:val="22"/>
          <w:szCs w:val="22"/>
        </w:rPr>
        <w:t xml:space="preserve">Codice fiscale ____________________________________________ </w:t>
      </w:r>
    </w:p>
    <w:p w14:paraId="3C55687A" w14:textId="77777777" w:rsidR="00406E8F" w:rsidRPr="00E9740C" w:rsidRDefault="00406E8F" w:rsidP="00406E8F">
      <w:pPr>
        <w:rPr>
          <w:rFonts w:ascii="Roboto" w:hAnsi="Roboto"/>
          <w:sz w:val="22"/>
          <w:szCs w:val="22"/>
        </w:rPr>
      </w:pPr>
      <w:r w:rsidRPr="00E9740C">
        <w:rPr>
          <w:rFonts w:ascii="Roboto" w:hAnsi="Roboto"/>
          <w:sz w:val="22"/>
          <w:szCs w:val="22"/>
        </w:rPr>
        <w:t xml:space="preserve">e/o Partita IVA ___________________________________________ </w:t>
      </w:r>
    </w:p>
    <w:p w14:paraId="3395D69B" w14:textId="77777777" w:rsidR="00406E8F" w:rsidRPr="00E9740C" w:rsidRDefault="00406E8F" w:rsidP="00406E8F">
      <w:pPr>
        <w:rPr>
          <w:rFonts w:ascii="Roboto" w:hAnsi="Roboto"/>
          <w:sz w:val="22"/>
          <w:szCs w:val="22"/>
        </w:rPr>
      </w:pPr>
      <w:r w:rsidRPr="00E9740C">
        <w:rPr>
          <w:rFonts w:ascii="Roboto" w:hAnsi="Roboto"/>
          <w:sz w:val="22"/>
          <w:szCs w:val="22"/>
        </w:rPr>
        <w:t>Tel. __________________________</w:t>
      </w:r>
    </w:p>
    <w:p w14:paraId="1656BA53" w14:textId="77777777" w:rsidR="00406E8F" w:rsidRPr="00E9740C" w:rsidRDefault="00406E8F" w:rsidP="00406E8F">
      <w:pPr>
        <w:rPr>
          <w:rFonts w:ascii="Roboto" w:hAnsi="Roboto"/>
          <w:sz w:val="22"/>
          <w:szCs w:val="22"/>
        </w:rPr>
      </w:pPr>
      <w:r w:rsidRPr="00E9740C">
        <w:rPr>
          <w:rFonts w:ascii="Roboto" w:hAnsi="Roboto"/>
          <w:sz w:val="22"/>
          <w:szCs w:val="22"/>
        </w:rPr>
        <w:t>PEC __________________________</w:t>
      </w:r>
    </w:p>
    <w:p w14:paraId="1836B69B" w14:textId="77777777" w:rsidR="00406E8F" w:rsidRPr="00E9740C" w:rsidRDefault="00406E8F" w:rsidP="00406E8F">
      <w:pPr>
        <w:rPr>
          <w:rFonts w:ascii="Roboto" w:hAnsi="Roboto"/>
          <w:sz w:val="22"/>
          <w:szCs w:val="22"/>
        </w:rPr>
      </w:pPr>
      <w:r w:rsidRPr="00E9740C">
        <w:rPr>
          <w:rFonts w:ascii="Roboto" w:hAnsi="Roboto"/>
          <w:sz w:val="22"/>
          <w:szCs w:val="22"/>
        </w:rPr>
        <w:t>Mail ___________________________</w:t>
      </w:r>
    </w:p>
    <w:p w14:paraId="7CE5E939" w14:textId="77777777" w:rsidR="00406E8F" w:rsidRPr="00E9740C" w:rsidRDefault="00406E8F" w:rsidP="00D3237C">
      <w:pPr>
        <w:rPr>
          <w:rFonts w:ascii="Roboto" w:hAnsi="Roboto"/>
          <w:sz w:val="22"/>
          <w:szCs w:val="22"/>
        </w:rPr>
      </w:pPr>
    </w:p>
    <w:p w14:paraId="48C2D27F" w14:textId="77777777" w:rsidR="00406E8F" w:rsidRPr="00E9740C" w:rsidRDefault="00406E8F" w:rsidP="00D3237C">
      <w:pPr>
        <w:rPr>
          <w:rFonts w:ascii="Roboto" w:hAnsi="Roboto"/>
          <w:sz w:val="22"/>
          <w:szCs w:val="22"/>
        </w:rPr>
      </w:pPr>
    </w:p>
    <w:p w14:paraId="045AACA8" w14:textId="4C1CE290" w:rsidR="00950523" w:rsidRPr="00E9740C" w:rsidRDefault="00420CFC" w:rsidP="00950523">
      <w:pPr>
        <w:jc w:val="both"/>
        <w:rPr>
          <w:rFonts w:ascii="Roboto" w:hAnsi="Roboto"/>
          <w:sz w:val="22"/>
          <w:szCs w:val="22"/>
        </w:rPr>
      </w:pPr>
      <w:r>
        <w:rPr>
          <w:rFonts w:ascii="Roboto" w:hAnsi="Roboto"/>
          <w:sz w:val="22"/>
          <w:szCs w:val="22"/>
        </w:rPr>
        <w:t>D</w:t>
      </w:r>
      <w:r w:rsidR="00D3237C" w:rsidRPr="00E9740C">
        <w:rPr>
          <w:rFonts w:ascii="Roboto" w:hAnsi="Roboto"/>
          <w:sz w:val="22"/>
          <w:szCs w:val="22"/>
        </w:rPr>
        <w:t xml:space="preserve">ichiara inoltre di impegnarsi a comunicare tempestivamente ogni variazione relativa alla titolarità, alla denominazione o ragione sociale, alla rappresentanza, all'indirizzo della sede ed ogni altra </w:t>
      </w:r>
      <w:r w:rsidR="00D3237C" w:rsidRPr="00E9740C">
        <w:rPr>
          <w:rFonts w:ascii="Roboto" w:hAnsi="Roboto"/>
          <w:sz w:val="22"/>
          <w:szCs w:val="22"/>
        </w:rPr>
        <w:lastRenderedPageBreak/>
        <w:t>rilevante variazione dei dati e/o requisiti richiesti per la partecipazione alla fase di co-progettazione verranno comunicate tempestivamente;</w:t>
      </w:r>
    </w:p>
    <w:p w14:paraId="4939BA52" w14:textId="77777777" w:rsidR="00D3237C" w:rsidRPr="00E9740C" w:rsidRDefault="00D3237C" w:rsidP="00D3237C">
      <w:pPr>
        <w:rPr>
          <w:rFonts w:ascii="Roboto" w:hAnsi="Roboto"/>
          <w:sz w:val="22"/>
          <w:szCs w:val="22"/>
        </w:rPr>
      </w:pPr>
    </w:p>
    <w:p w14:paraId="3EE3B3EC" w14:textId="77777777" w:rsidR="00EE46BE" w:rsidRPr="00E9740C" w:rsidRDefault="00EE46BE" w:rsidP="00D3237C">
      <w:pPr>
        <w:rPr>
          <w:rFonts w:ascii="Roboto" w:hAnsi="Roboto"/>
          <w:sz w:val="22"/>
          <w:szCs w:val="22"/>
        </w:rPr>
      </w:pPr>
    </w:p>
    <w:p w14:paraId="7EB39C4B" w14:textId="77777777" w:rsidR="00420CFC" w:rsidRDefault="00EE46BE" w:rsidP="00EE46BE">
      <w:pPr>
        <w:jc w:val="both"/>
        <w:rPr>
          <w:rFonts w:ascii="Roboto" w:hAnsi="Roboto"/>
          <w:sz w:val="22"/>
          <w:szCs w:val="22"/>
        </w:rPr>
      </w:pPr>
      <w:r w:rsidRPr="00E9740C">
        <w:rPr>
          <w:rFonts w:ascii="Roboto" w:hAnsi="Roboto"/>
          <w:sz w:val="22"/>
          <w:szCs w:val="22"/>
        </w:rPr>
        <w:t xml:space="preserve">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questo ETS/aggregazione di ETS decadrà dalla partecipazione alla procedura ed ai relativi benefici per la quale le stesse sono state rilasciate </w:t>
      </w:r>
    </w:p>
    <w:p w14:paraId="02D5CD6E" w14:textId="77777777" w:rsidR="00420CFC" w:rsidRDefault="00420CFC" w:rsidP="00EE46BE">
      <w:pPr>
        <w:jc w:val="both"/>
        <w:rPr>
          <w:rFonts w:ascii="Roboto" w:hAnsi="Roboto"/>
          <w:sz w:val="22"/>
          <w:szCs w:val="22"/>
        </w:rPr>
      </w:pPr>
    </w:p>
    <w:p w14:paraId="22F3D54A" w14:textId="4B7FD9DD" w:rsidR="00EE46BE" w:rsidRDefault="00EE46BE" w:rsidP="00420CFC">
      <w:pPr>
        <w:jc w:val="center"/>
        <w:rPr>
          <w:rFonts w:ascii="Roboto" w:hAnsi="Roboto"/>
          <w:b/>
          <w:bCs/>
          <w:sz w:val="22"/>
          <w:szCs w:val="22"/>
        </w:rPr>
      </w:pPr>
      <w:r w:rsidRPr="00E9740C">
        <w:rPr>
          <w:rFonts w:ascii="Roboto" w:hAnsi="Roboto"/>
          <w:b/>
          <w:bCs/>
          <w:sz w:val="22"/>
          <w:szCs w:val="22"/>
        </w:rPr>
        <w:t>DICHIARA:</w:t>
      </w:r>
    </w:p>
    <w:p w14:paraId="03882243" w14:textId="77777777" w:rsidR="00E9740C" w:rsidRDefault="00E9740C" w:rsidP="00EE46BE">
      <w:pPr>
        <w:jc w:val="both"/>
        <w:rPr>
          <w:rFonts w:ascii="Roboto" w:hAnsi="Roboto"/>
          <w:b/>
          <w:bCs/>
          <w:sz w:val="22"/>
          <w:szCs w:val="22"/>
        </w:rPr>
      </w:pPr>
    </w:p>
    <w:p w14:paraId="2CC52A48" w14:textId="77777777" w:rsidR="00EE46BE" w:rsidRDefault="00EE46BE" w:rsidP="00D3237C"/>
    <w:p w14:paraId="46ADC763" w14:textId="6DFC872E" w:rsidR="00D3237C" w:rsidRPr="004B1A99" w:rsidRDefault="00D3237C" w:rsidP="00D3237C">
      <w:pPr>
        <w:rPr>
          <w:rFonts w:ascii="Roboto" w:hAnsi="Roboto"/>
          <w:b/>
          <w:bCs/>
          <w:sz w:val="22"/>
          <w:szCs w:val="22"/>
          <w:u w:val="single"/>
        </w:rPr>
      </w:pPr>
      <w:r w:rsidRPr="004B1A99">
        <w:rPr>
          <w:rFonts w:ascii="Roboto" w:hAnsi="Roboto"/>
          <w:b/>
          <w:bCs/>
          <w:sz w:val="22"/>
          <w:szCs w:val="22"/>
          <w:u w:val="single"/>
        </w:rPr>
        <w:t>3. DICHIARAZIONI RELATIVE AI CRITERI DI SELEZIONE:</w:t>
      </w:r>
    </w:p>
    <w:p w14:paraId="65B1DE1A" w14:textId="77777777" w:rsidR="00950523" w:rsidRPr="00950523" w:rsidRDefault="00950523" w:rsidP="00D3237C">
      <w:pPr>
        <w:rPr>
          <w:b/>
          <w:bCs/>
          <w:u w:val="single"/>
        </w:rPr>
      </w:pPr>
    </w:p>
    <w:p w14:paraId="13C6F483" w14:textId="77777777" w:rsidR="00D3237C" w:rsidRPr="00E9740C" w:rsidRDefault="00D3237C" w:rsidP="00D87A5B">
      <w:pPr>
        <w:rPr>
          <w:rFonts w:ascii="Roboto" w:hAnsi="Roboto"/>
          <w:b/>
          <w:bCs/>
          <w:sz w:val="22"/>
          <w:szCs w:val="22"/>
        </w:rPr>
      </w:pPr>
      <w:r w:rsidRPr="00E9740C">
        <w:rPr>
          <w:rFonts w:ascii="Roboto" w:hAnsi="Roboto"/>
          <w:b/>
          <w:bCs/>
          <w:sz w:val="22"/>
          <w:szCs w:val="22"/>
        </w:rPr>
        <w:t>3.1 REQUISITI DI ORDINE GENERALE e DI IDONEITA’ PROFESSIONALE</w:t>
      </w:r>
    </w:p>
    <w:p w14:paraId="3C0565CC" w14:textId="77777777" w:rsidR="00950523" w:rsidRPr="00E9740C" w:rsidRDefault="00950523" w:rsidP="00950523">
      <w:pPr>
        <w:jc w:val="both"/>
        <w:rPr>
          <w:rFonts w:ascii="Roboto" w:hAnsi="Roboto"/>
          <w:sz w:val="22"/>
          <w:szCs w:val="22"/>
        </w:rPr>
      </w:pPr>
    </w:p>
    <w:p w14:paraId="77C0C097" w14:textId="60528900" w:rsidR="00D3237C" w:rsidRPr="00E9740C" w:rsidRDefault="00D3237C" w:rsidP="00950523">
      <w:pPr>
        <w:jc w:val="both"/>
        <w:rPr>
          <w:rFonts w:ascii="Roboto" w:hAnsi="Roboto"/>
          <w:sz w:val="22"/>
          <w:szCs w:val="22"/>
        </w:rPr>
      </w:pPr>
      <w:r w:rsidRPr="00E9740C">
        <w:rPr>
          <w:rFonts w:ascii="Roboto" w:hAnsi="Roboto"/>
          <w:sz w:val="22"/>
          <w:szCs w:val="22"/>
        </w:rPr>
        <w:t xml:space="preserve">a) </w:t>
      </w:r>
      <w:r w:rsidR="00553B8F" w:rsidRPr="00E9740C">
        <w:rPr>
          <w:rFonts w:ascii="Roboto" w:hAnsi="Roboto"/>
          <w:sz w:val="22"/>
          <w:szCs w:val="22"/>
        </w:rPr>
        <w:t xml:space="preserve">l’iscrizione </w:t>
      </w:r>
      <w:r w:rsidRPr="00E9740C">
        <w:rPr>
          <w:rFonts w:ascii="Roboto" w:hAnsi="Roboto"/>
          <w:sz w:val="22"/>
          <w:szCs w:val="22"/>
        </w:rPr>
        <w:t xml:space="preserve">al Registro Unico Nazionale del Terzo Settore (RUNTS), ai sensi del Codice del Terzo Settore (CTS – </w:t>
      </w:r>
      <w:proofErr w:type="spellStart"/>
      <w:r w:rsidRPr="00E9740C">
        <w:rPr>
          <w:rFonts w:ascii="Roboto" w:hAnsi="Roboto"/>
          <w:sz w:val="22"/>
          <w:szCs w:val="22"/>
        </w:rPr>
        <w:t>D.Lgs.</w:t>
      </w:r>
      <w:proofErr w:type="spellEnd"/>
      <w:r w:rsidRPr="00E9740C">
        <w:rPr>
          <w:rFonts w:ascii="Roboto" w:hAnsi="Roboto"/>
          <w:sz w:val="22"/>
          <w:szCs w:val="22"/>
        </w:rPr>
        <w:t xml:space="preserve"> 117/2017 e </w:t>
      </w:r>
      <w:proofErr w:type="spellStart"/>
      <w:r w:rsidRPr="00E9740C">
        <w:rPr>
          <w:rFonts w:ascii="Roboto" w:hAnsi="Roboto"/>
          <w:sz w:val="22"/>
          <w:szCs w:val="22"/>
        </w:rPr>
        <w:t>s.m.i.</w:t>
      </w:r>
      <w:proofErr w:type="spellEnd"/>
      <w:r w:rsidRPr="00E9740C">
        <w:rPr>
          <w:rFonts w:ascii="Roboto" w:hAnsi="Roboto"/>
          <w:sz w:val="22"/>
          <w:szCs w:val="22"/>
        </w:rPr>
        <w:t xml:space="preserve"> ): (Barrare la casella di interesse):</w:t>
      </w:r>
    </w:p>
    <w:p w14:paraId="38A947E2" w14:textId="77777777" w:rsidR="00D3237C" w:rsidRPr="00E9740C"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 xml:space="preserve"> in data __________________</w:t>
      </w:r>
    </w:p>
    <w:p w14:paraId="553561F3" w14:textId="77777777" w:rsidR="00950523" w:rsidRPr="00E9740C" w:rsidRDefault="00950523" w:rsidP="00D3237C">
      <w:pPr>
        <w:rPr>
          <w:rFonts w:ascii="Roboto" w:hAnsi="Roboto"/>
          <w:sz w:val="22"/>
          <w:szCs w:val="22"/>
        </w:rPr>
      </w:pPr>
    </w:p>
    <w:p w14:paraId="513779A6" w14:textId="091712B5" w:rsidR="00D3237C" w:rsidRPr="00E9740C" w:rsidRDefault="00D3237C" w:rsidP="00D3237C">
      <w:pPr>
        <w:rPr>
          <w:rFonts w:ascii="Roboto" w:hAnsi="Roboto"/>
          <w:sz w:val="22"/>
          <w:szCs w:val="22"/>
        </w:rPr>
      </w:pPr>
      <w:r w:rsidRPr="00E9740C">
        <w:rPr>
          <w:rFonts w:ascii="Roboto" w:hAnsi="Roboto"/>
          <w:sz w:val="22"/>
          <w:szCs w:val="22"/>
        </w:rPr>
        <w:t>o, in alternativa</w:t>
      </w:r>
    </w:p>
    <w:p w14:paraId="5842B942" w14:textId="7BE85E4E" w:rsidR="00D3237C" w:rsidRPr="00E9740C"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 xml:space="preserve"> in attesa di perfezionamento della trasmigrazione da registri esistenti</w:t>
      </w:r>
      <w:r w:rsidR="00950523" w:rsidRPr="00E9740C">
        <w:rPr>
          <w:rFonts w:ascii="Roboto" w:hAnsi="Roboto"/>
          <w:sz w:val="22"/>
          <w:szCs w:val="22"/>
        </w:rPr>
        <w:t>;</w:t>
      </w:r>
    </w:p>
    <w:p w14:paraId="17DD2931" w14:textId="77777777" w:rsidR="00950523" w:rsidRPr="00E9740C" w:rsidRDefault="00950523" w:rsidP="00D3237C">
      <w:pPr>
        <w:rPr>
          <w:rFonts w:ascii="Roboto" w:hAnsi="Roboto"/>
          <w:sz w:val="22"/>
          <w:szCs w:val="22"/>
        </w:rPr>
      </w:pPr>
    </w:p>
    <w:p w14:paraId="12C9FEA8" w14:textId="77777777" w:rsidR="00D3237C" w:rsidRPr="00E9740C" w:rsidRDefault="00D3237C" w:rsidP="00D3237C">
      <w:pPr>
        <w:rPr>
          <w:rFonts w:ascii="Roboto" w:hAnsi="Roboto"/>
          <w:sz w:val="22"/>
          <w:szCs w:val="22"/>
        </w:rPr>
      </w:pPr>
      <w:r w:rsidRPr="00E9740C">
        <w:rPr>
          <w:rFonts w:ascii="Roboto" w:hAnsi="Roboto"/>
          <w:sz w:val="22"/>
          <w:szCs w:val="22"/>
        </w:rPr>
        <w:t xml:space="preserve">o, in alternativa </w:t>
      </w:r>
    </w:p>
    <w:p w14:paraId="6A3B3929" w14:textId="05D1C6A2" w:rsidR="00D3237C" w:rsidRPr="00E9740C"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 xml:space="preserve"> in attesa di riscontro della domanda di iscrizione al Registro inviata in</w:t>
      </w:r>
      <w:r w:rsidR="00950523" w:rsidRPr="00E9740C">
        <w:rPr>
          <w:rFonts w:ascii="Roboto" w:hAnsi="Roboto"/>
          <w:sz w:val="22"/>
          <w:szCs w:val="22"/>
        </w:rPr>
        <w:t xml:space="preserve"> </w:t>
      </w:r>
      <w:r w:rsidRPr="00E9740C">
        <w:rPr>
          <w:rFonts w:ascii="Roboto" w:hAnsi="Roboto"/>
          <w:sz w:val="22"/>
          <w:szCs w:val="22"/>
        </w:rPr>
        <w:t>data_____________________;</w:t>
      </w:r>
    </w:p>
    <w:p w14:paraId="1F44932A" w14:textId="77777777" w:rsidR="00950523" w:rsidRPr="00E9740C" w:rsidRDefault="00950523" w:rsidP="00D3237C">
      <w:pPr>
        <w:rPr>
          <w:rFonts w:ascii="Roboto" w:hAnsi="Roboto"/>
          <w:sz w:val="22"/>
          <w:szCs w:val="22"/>
        </w:rPr>
      </w:pPr>
    </w:p>
    <w:p w14:paraId="3AA1CBC8" w14:textId="512F3129" w:rsidR="00553B8F" w:rsidRPr="00E9740C" w:rsidRDefault="00D3237C" w:rsidP="00950523">
      <w:pPr>
        <w:jc w:val="both"/>
        <w:rPr>
          <w:rFonts w:ascii="Roboto" w:hAnsi="Roboto"/>
          <w:sz w:val="22"/>
          <w:szCs w:val="22"/>
        </w:rPr>
      </w:pPr>
      <w:r w:rsidRPr="00E9740C">
        <w:rPr>
          <w:rFonts w:ascii="Roboto" w:hAnsi="Roboto"/>
          <w:sz w:val="22"/>
          <w:szCs w:val="22"/>
        </w:rPr>
        <w:t xml:space="preserve">b) </w:t>
      </w:r>
      <w:r w:rsidR="00553B8F" w:rsidRPr="00E9740C">
        <w:rPr>
          <w:rFonts w:ascii="Roboto" w:hAnsi="Roboto"/>
          <w:sz w:val="22"/>
          <w:szCs w:val="22"/>
        </w:rPr>
        <w:t>la sussistenza di finalità statutarie e/o istituzionali congruenti con le attività oggetto della presente procedura, desumibili dallo Statuto e dall’atto costitutivo o da analoga documentazione istituzionale prevista dalla specifica disciplina vigente in relazione alla propria natura giuridica;</w:t>
      </w:r>
    </w:p>
    <w:p w14:paraId="0BF97210" w14:textId="77777777" w:rsidR="00553B8F" w:rsidRPr="00E9740C" w:rsidRDefault="00553B8F" w:rsidP="00950523">
      <w:pPr>
        <w:jc w:val="both"/>
        <w:rPr>
          <w:rFonts w:ascii="Roboto" w:hAnsi="Roboto"/>
          <w:sz w:val="22"/>
          <w:szCs w:val="22"/>
        </w:rPr>
      </w:pPr>
    </w:p>
    <w:p w14:paraId="7D0CDAB1" w14:textId="176E408A" w:rsidR="00D3237C" w:rsidRPr="00E9740C" w:rsidRDefault="00553B8F" w:rsidP="00950523">
      <w:pPr>
        <w:jc w:val="both"/>
        <w:rPr>
          <w:rFonts w:ascii="Roboto" w:hAnsi="Roboto"/>
          <w:sz w:val="22"/>
          <w:szCs w:val="22"/>
        </w:rPr>
      </w:pPr>
      <w:r w:rsidRPr="00E9740C">
        <w:rPr>
          <w:rFonts w:ascii="Roboto" w:hAnsi="Roboto"/>
          <w:sz w:val="22"/>
          <w:szCs w:val="22"/>
        </w:rPr>
        <w:t xml:space="preserve">c) </w:t>
      </w:r>
      <w:r w:rsidR="00D3237C" w:rsidRPr="00E9740C">
        <w:rPr>
          <w:rFonts w:ascii="Roboto" w:hAnsi="Roboto"/>
          <w:sz w:val="22"/>
          <w:szCs w:val="22"/>
        </w:rPr>
        <w:t>di aver preso piena conoscenza dell’Avviso di co-progettazione e degli altri documenti ad esso allegati, ovvero richiamati e citati, nonché di aver preso piena conoscenza e di accettare gli eventuali chiarimenti resi dalla Stazione Appaltante;</w:t>
      </w:r>
    </w:p>
    <w:p w14:paraId="1FC53094" w14:textId="77777777" w:rsidR="00950523" w:rsidRPr="00E9740C" w:rsidRDefault="00950523" w:rsidP="00D3237C">
      <w:pPr>
        <w:rPr>
          <w:rFonts w:ascii="Roboto" w:hAnsi="Roboto"/>
          <w:sz w:val="22"/>
          <w:szCs w:val="22"/>
        </w:rPr>
      </w:pPr>
    </w:p>
    <w:p w14:paraId="712EC1B7" w14:textId="7F50589F" w:rsidR="00D3237C" w:rsidRPr="00E9740C" w:rsidRDefault="00553B8F" w:rsidP="00C974FC">
      <w:pPr>
        <w:jc w:val="both"/>
        <w:rPr>
          <w:rFonts w:ascii="Roboto" w:hAnsi="Roboto"/>
          <w:sz w:val="22"/>
          <w:szCs w:val="22"/>
        </w:rPr>
      </w:pPr>
      <w:r w:rsidRPr="00E9740C">
        <w:rPr>
          <w:rFonts w:ascii="Roboto" w:hAnsi="Roboto"/>
          <w:sz w:val="22"/>
          <w:szCs w:val="22"/>
        </w:rPr>
        <w:t xml:space="preserve">d) </w:t>
      </w:r>
      <w:r w:rsidR="00D3237C" w:rsidRPr="00E9740C">
        <w:rPr>
          <w:rFonts w:ascii="Roboto" w:hAnsi="Roboto"/>
          <w:sz w:val="22"/>
          <w:szCs w:val="22"/>
        </w:rPr>
        <w:t>di essere in possesso dei requisiti di carattere generale di cui agli articoli da 94 a 98 del Codice dei contratti pubblici (Decreto legislativo n. 36/23) e di non essere incorsi, ai sensi della normativa vigente, in ulteriori cause di divieto a contrarre con la Pubblica Amministrazione</w:t>
      </w:r>
      <w:r w:rsidR="00C974FC" w:rsidRPr="00E9740C">
        <w:rPr>
          <w:rFonts w:ascii="Roboto" w:hAnsi="Roboto"/>
          <w:sz w:val="22"/>
          <w:szCs w:val="22"/>
        </w:rPr>
        <w:t>;</w:t>
      </w:r>
    </w:p>
    <w:p w14:paraId="7DE488EF" w14:textId="77777777" w:rsidR="00C974FC" w:rsidRPr="00E9740C" w:rsidRDefault="00C974FC" w:rsidP="00C974FC">
      <w:pPr>
        <w:jc w:val="both"/>
        <w:rPr>
          <w:rFonts w:ascii="Roboto" w:hAnsi="Roboto"/>
          <w:sz w:val="22"/>
          <w:szCs w:val="22"/>
        </w:rPr>
      </w:pPr>
    </w:p>
    <w:p w14:paraId="29CA8EC8" w14:textId="43663821" w:rsidR="00D3237C" w:rsidRPr="00E9740C" w:rsidRDefault="00D3237C" w:rsidP="00D3237C">
      <w:pPr>
        <w:rPr>
          <w:rFonts w:ascii="Roboto" w:hAnsi="Roboto"/>
          <w:sz w:val="22"/>
          <w:szCs w:val="22"/>
        </w:rPr>
      </w:pPr>
      <w:r w:rsidRPr="00E9740C">
        <w:rPr>
          <w:rFonts w:ascii="Roboto" w:hAnsi="Roboto"/>
          <w:sz w:val="22"/>
          <w:szCs w:val="22"/>
        </w:rPr>
        <w:t>*In alternativa alla dichiarazione di cui al presente punto la medesima attestazione può essere resa direttamente dai soggetti interessati utilizzando il Modello Allegato 2bis</w:t>
      </w:r>
      <w:r w:rsidR="00C974FC" w:rsidRPr="00E9740C">
        <w:rPr>
          <w:rFonts w:ascii="Roboto" w:hAnsi="Roboto"/>
          <w:sz w:val="22"/>
          <w:szCs w:val="22"/>
        </w:rPr>
        <w:t>.</w:t>
      </w:r>
    </w:p>
    <w:p w14:paraId="3D20678E" w14:textId="77777777" w:rsidR="00C974FC" w:rsidRPr="00E9740C" w:rsidRDefault="00C974FC" w:rsidP="00D3237C">
      <w:pPr>
        <w:rPr>
          <w:rFonts w:ascii="Roboto" w:hAnsi="Roboto"/>
          <w:sz w:val="22"/>
          <w:szCs w:val="22"/>
        </w:rPr>
      </w:pPr>
    </w:p>
    <w:p w14:paraId="5AD44787" w14:textId="5BB9DDFB" w:rsidR="00D3237C" w:rsidRPr="00E9740C" w:rsidRDefault="00553B8F" w:rsidP="00C974FC">
      <w:pPr>
        <w:jc w:val="both"/>
        <w:rPr>
          <w:rFonts w:ascii="Roboto" w:hAnsi="Roboto"/>
          <w:sz w:val="22"/>
          <w:szCs w:val="22"/>
        </w:rPr>
      </w:pPr>
      <w:r w:rsidRPr="00E9740C">
        <w:rPr>
          <w:rFonts w:ascii="Roboto" w:hAnsi="Roboto"/>
          <w:sz w:val="22"/>
          <w:szCs w:val="22"/>
        </w:rPr>
        <w:t>e</w:t>
      </w:r>
      <w:r w:rsidR="00D3237C" w:rsidRPr="00E9740C">
        <w:rPr>
          <w:rFonts w:ascii="Roboto" w:hAnsi="Roboto"/>
          <w:sz w:val="22"/>
          <w:szCs w:val="22"/>
        </w:rPr>
        <w:t>) di non partecipare alla medesima procedura di co-progettazione in altra forma singola o associata, né come ausiliaria per altro concorrente;</w:t>
      </w:r>
    </w:p>
    <w:p w14:paraId="67DE369F" w14:textId="77777777" w:rsidR="00C974FC" w:rsidRPr="00E9740C" w:rsidRDefault="00C974FC" w:rsidP="00D3237C">
      <w:pPr>
        <w:rPr>
          <w:rFonts w:ascii="Roboto" w:hAnsi="Roboto"/>
          <w:sz w:val="22"/>
          <w:szCs w:val="22"/>
        </w:rPr>
      </w:pPr>
    </w:p>
    <w:p w14:paraId="607B5BB2" w14:textId="6A64B5C8" w:rsidR="00D3237C" w:rsidRPr="00E9740C" w:rsidRDefault="00553B8F" w:rsidP="00C62082">
      <w:pPr>
        <w:jc w:val="both"/>
        <w:rPr>
          <w:rFonts w:ascii="Roboto" w:hAnsi="Roboto"/>
          <w:sz w:val="22"/>
          <w:szCs w:val="22"/>
        </w:rPr>
      </w:pPr>
      <w:r w:rsidRPr="00E9740C">
        <w:rPr>
          <w:rFonts w:ascii="Roboto" w:hAnsi="Roboto"/>
          <w:sz w:val="22"/>
          <w:szCs w:val="22"/>
        </w:rPr>
        <w:t>f</w:t>
      </w:r>
      <w:r w:rsidR="00D3237C" w:rsidRPr="00E9740C">
        <w:rPr>
          <w:rFonts w:ascii="Roboto" w:hAnsi="Roboto"/>
          <w:sz w:val="22"/>
          <w:szCs w:val="22"/>
        </w:rPr>
        <w:t xml:space="preserve">) </w:t>
      </w:r>
      <w:r w:rsidR="00D3237C" w:rsidRPr="00E9740C">
        <w:rPr>
          <w:rFonts w:ascii="Roboto" w:hAnsi="Roboto"/>
          <w:b/>
          <w:bCs/>
          <w:sz w:val="22"/>
          <w:szCs w:val="22"/>
        </w:rPr>
        <w:t>Per gli operatori economici non residenti e privi di stabile organizzazione in Italia:</w:t>
      </w:r>
      <w:r w:rsidR="00D3237C" w:rsidRPr="00E9740C">
        <w:rPr>
          <w:rFonts w:ascii="Roboto" w:hAnsi="Roboto"/>
          <w:sz w:val="22"/>
          <w:szCs w:val="22"/>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19941A0B" w14:textId="77777777" w:rsidR="00EC0803" w:rsidRPr="00E9740C" w:rsidRDefault="00EC0803" w:rsidP="00C62082">
      <w:pPr>
        <w:jc w:val="both"/>
        <w:rPr>
          <w:rFonts w:ascii="Roboto" w:hAnsi="Roboto"/>
          <w:sz w:val="22"/>
          <w:szCs w:val="22"/>
        </w:rPr>
      </w:pPr>
    </w:p>
    <w:p w14:paraId="77EDF9E9" w14:textId="73D6FC25" w:rsidR="00532645" w:rsidRPr="00E9740C" w:rsidRDefault="00553B8F" w:rsidP="00C62082">
      <w:pPr>
        <w:jc w:val="both"/>
        <w:rPr>
          <w:rFonts w:ascii="Roboto" w:hAnsi="Roboto"/>
          <w:sz w:val="22"/>
          <w:szCs w:val="22"/>
        </w:rPr>
      </w:pPr>
      <w:r w:rsidRPr="00E9740C">
        <w:rPr>
          <w:rFonts w:ascii="Roboto" w:hAnsi="Roboto"/>
          <w:sz w:val="22"/>
          <w:szCs w:val="22"/>
        </w:rPr>
        <w:t>g</w:t>
      </w:r>
      <w:r w:rsidR="00D3237C" w:rsidRPr="00E9740C">
        <w:rPr>
          <w:rFonts w:ascii="Roboto" w:hAnsi="Roboto"/>
          <w:sz w:val="22"/>
          <w:szCs w:val="22"/>
        </w:rPr>
        <w:t xml:space="preserve">) </w:t>
      </w:r>
      <w:r w:rsidR="00D3237C" w:rsidRPr="00E9740C">
        <w:rPr>
          <w:rFonts w:ascii="Roboto" w:hAnsi="Roboto"/>
          <w:b/>
          <w:bCs/>
          <w:sz w:val="22"/>
          <w:szCs w:val="22"/>
        </w:rPr>
        <w:t>Per gli operatori economici ammessi al concordato preventivo con continuità aziendale di cui all’art. 186 bis del R.D. 16 marzo 1942, n. 267</w:t>
      </w:r>
      <w:r w:rsidR="00D3237C" w:rsidRPr="00E9740C">
        <w:rPr>
          <w:rFonts w:ascii="Roboto" w:hAnsi="Roboto"/>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C62082" w:rsidRPr="00E9740C">
        <w:rPr>
          <w:rFonts w:ascii="Roboto" w:hAnsi="Roboto"/>
          <w:sz w:val="22"/>
          <w:szCs w:val="22"/>
        </w:rPr>
        <w:t>;</w:t>
      </w:r>
    </w:p>
    <w:p w14:paraId="7779A4DC" w14:textId="09C381E2" w:rsidR="00D3237C" w:rsidRPr="00E9740C" w:rsidRDefault="00D3237C" w:rsidP="00C62082">
      <w:pPr>
        <w:jc w:val="both"/>
        <w:rPr>
          <w:rFonts w:ascii="Roboto" w:hAnsi="Roboto"/>
          <w:sz w:val="22"/>
          <w:szCs w:val="22"/>
        </w:rPr>
      </w:pPr>
    </w:p>
    <w:p w14:paraId="10B68D07" w14:textId="77777777" w:rsidR="00D3237C" w:rsidRPr="00E9740C" w:rsidRDefault="00D3237C" w:rsidP="00532645">
      <w:pPr>
        <w:jc w:val="both"/>
        <w:rPr>
          <w:rFonts w:ascii="Roboto" w:hAnsi="Roboto"/>
          <w:sz w:val="22"/>
          <w:szCs w:val="22"/>
        </w:rPr>
      </w:pPr>
      <w:r w:rsidRPr="00E9740C">
        <w:rPr>
          <w:rFonts w:ascii="Roboto" w:hAnsi="Roboto"/>
          <w:sz w:val="22"/>
          <w:szCs w:val="22"/>
        </w:rPr>
        <w:t>A tal fine, allega una relazione di un professionista in possesso dei requisiti di cui all’articolo 67, terzo comma, lettera d), del Regio Decreto 16 marzo 1942, n. 267, che attesta la conformità al piano e la ragionevole capacità di adempimento del contratto.</w:t>
      </w:r>
    </w:p>
    <w:p w14:paraId="3AC250C9" w14:textId="77777777" w:rsidR="00532645" w:rsidRPr="00E9740C" w:rsidRDefault="00532645" w:rsidP="00532645">
      <w:pPr>
        <w:jc w:val="both"/>
        <w:rPr>
          <w:rFonts w:ascii="Roboto" w:hAnsi="Roboto"/>
          <w:sz w:val="22"/>
          <w:szCs w:val="22"/>
        </w:rPr>
      </w:pPr>
    </w:p>
    <w:p w14:paraId="464CF7D2" w14:textId="44D255DA" w:rsidR="00D3237C" w:rsidRPr="00E9740C" w:rsidRDefault="00553B8F" w:rsidP="00EC0803">
      <w:pPr>
        <w:jc w:val="both"/>
        <w:rPr>
          <w:rFonts w:ascii="Roboto" w:hAnsi="Roboto"/>
          <w:sz w:val="22"/>
          <w:szCs w:val="22"/>
        </w:rPr>
      </w:pPr>
      <w:r w:rsidRPr="00E9740C">
        <w:rPr>
          <w:rFonts w:ascii="Roboto" w:hAnsi="Roboto"/>
          <w:sz w:val="22"/>
          <w:szCs w:val="22"/>
        </w:rPr>
        <w:t>h</w:t>
      </w:r>
      <w:r w:rsidR="00D3237C" w:rsidRPr="00E9740C">
        <w:rPr>
          <w:rFonts w:ascii="Roboto" w:hAnsi="Roboto"/>
          <w:sz w:val="22"/>
          <w:szCs w:val="22"/>
        </w:rPr>
        <w:t xml:space="preserve">) di essere consapevole che l’Amministrazione Procedente, si riserva il diritto di sospendere, annullare, revocare, </w:t>
      </w:r>
      <w:proofErr w:type="spellStart"/>
      <w:r w:rsidR="00D3237C" w:rsidRPr="00E9740C">
        <w:rPr>
          <w:rFonts w:ascii="Roboto" w:hAnsi="Roboto"/>
          <w:sz w:val="22"/>
          <w:szCs w:val="22"/>
        </w:rPr>
        <w:t>reindire</w:t>
      </w:r>
      <w:proofErr w:type="spellEnd"/>
      <w:r w:rsidR="00D3237C" w:rsidRPr="00E9740C">
        <w:rPr>
          <w:rFonts w:ascii="Roboto" w:hAnsi="Roboto"/>
          <w:sz w:val="22"/>
          <w:szCs w:val="22"/>
        </w:rPr>
        <w:t xml:space="preserve"> o non aggiudicare la procedura motivatamente, nonché di non stipulare motivatamente la convenzione anche qualora sia intervenuta in precedenza l’aggiudicazione, dichiarando, altresì, di non avanzare alcuna pretesa nei confronti della Stazione Appaltante ove ricorra una di tali circostanze;</w:t>
      </w:r>
    </w:p>
    <w:p w14:paraId="667B0ACB" w14:textId="77777777" w:rsidR="00EC0803" w:rsidRPr="00E9740C" w:rsidRDefault="00EC0803" w:rsidP="00EC0803">
      <w:pPr>
        <w:jc w:val="both"/>
        <w:rPr>
          <w:rFonts w:ascii="Roboto" w:hAnsi="Roboto"/>
          <w:sz w:val="22"/>
          <w:szCs w:val="22"/>
        </w:rPr>
      </w:pPr>
    </w:p>
    <w:p w14:paraId="11CC0890" w14:textId="61B7E28C" w:rsidR="00D3237C" w:rsidRPr="00E9740C" w:rsidRDefault="00553B8F" w:rsidP="00EC0803">
      <w:pPr>
        <w:jc w:val="both"/>
        <w:rPr>
          <w:rFonts w:ascii="Roboto" w:hAnsi="Roboto"/>
          <w:sz w:val="22"/>
          <w:szCs w:val="22"/>
        </w:rPr>
      </w:pPr>
      <w:r w:rsidRPr="00E9740C">
        <w:rPr>
          <w:rFonts w:ascii="Roboto" w:hAnsi="Roboto"/>
          <w:sz w:val="22"/>
          <w:szCs w:val="22"/>
        </w:rPr>
        <w:t>i</w:t>
      </w:r>
      <w:r w:rsidR="00D3237C" w:rsidRPr="00E9740C">
        <w:rPr>
          <w:rFonts w:ascii="Roboto" w:hAnsi="Roboto"/>
          <w:sz w:val="22"/>
          <w:szCs w:val="22"/>
        </w:rPr>
        <w:t>) di essere edotto degli obblighi derivanti dal Codice di comportamento adottato dall’Amministrazione Procedente “Codice di Comportamento dei dipendenti del Comune di Cernusco sul Naviglio” approvato con delibera di Giunta Comunale n. 243 del 2.10.2023, allegato alla documentazione della procedura e si impegna, in caso di aggiudicazione, ad osservare e a far osservare ai propri dipendenti e collaboratori, per quanto applicabile, il suddetto codice, pena la risoluzione della convenzione;</w:t>
      </w:r>
    </w:p>
    <w:p w14:paraId="7FBD3855" w14:textId="77777777" w:rsidR="00EE46BE" w:rsidRPr="00E9740C" w:rsidRDefault="00EE46BE" w:rsidP="00EC0803">
      <w:pPr>
        <w:jc w:val="both"/>
        <w:rPr>
          <w:rFonts w:ascii="Roboto" w:hAnsi="Roboto"/>
          <w:sz w:val="22"/>
          <w:szCs w:val="22"/>
        </w:rPr>
      </w:pPr>
    </w:p>
    <w:p w14:paraId="5B71248C" w14:textId="747CC4E3" w:rsidR="00D3237C" w:rsidRPr="00E9740C" w:rsidRDefault="00553B8F" w:rsidP="00EC0803">
      <w:pPr>
        <w:jc w:val="both"/>
        <w:rPr>
          <w:rFonts w:ascii="Roboto" w:hAnsi="Roboto"/>
          <w:sz w:val="22"/>
          <w:szCs w:val="22"/>
        </w:rPr>
      </w:pPr>
      <w:r w:rsidRPr="00E9740C">
        <w:rPr>
          <w:rFonts w:ascii="Roboto" w:hAnsi="Roboto"/>
          <w:sz w:val="22"/>
          <w:szCs w:val="22"/>
        </w:rPr>
        <w:t>l</w:t>
      </w:r>
      <w:r w:rsidR="00D3237C" w:rsidRPr="00E9740C">
        <w:rPr>
          <w:rFonts w:ascii="Roboto" w:hAnsi="Roboto"/>
          <w:sz w:val="22"/>
          <w:szCs w:val="22"/>
        </w:rPr>
        <w:t>) di aver preso visione e di accettare il trattamento dei dati personali di cui all’art</w:t>
      </w:r>
      <w:r w:rsidR="00EE46BE" w:rsidRPr="00E9740C">
        <w:rPr>
          <w:rFonts w:ascii="Roboto" w:hAnsi="Roboto"/>
          <w:sz w:val="22"/>
          <w:szCs w:val="22"/>
        </w:rPr>
        <w:t xml:space="preserve">. </w:t>
      </w:r>
      <w:r w:rsidR="009C3600" w:rsidRPr="00E9740C">
        <w:rPr>
          <w:rFonts w:ascii="Roboto" w:hAnsi="Roboto"/>
          <w:sz w:val="22"/>
          <w:szCs w:val="22"/>
        </w:rPr>
        <w:t>21 dell’Avviso</w:t>
      </w:r>
      <w:r w:rsidR="00D3237C" w:rsidRPr="00E9740C">
        <w:rPr>
          <w:rFonts w:ascii="Roboto" w:hAnsi="Roboto"/>
          <w:sz w:val="22"/>
          <w:szCs w:val="22"/>
        </w:rPr>
        <w:t xml:space="preserve">; </w:t>
      </w:r>
    </w:p>
    <w:p w14:paraId="2CCD820E" w14:textId="77777777" w:rsidR="00EE46BE" w:rsidRPr="00E9740C" w:rsidRDefault="00EE46BE" w:rsidP="00EC0803">
      <w:pPr>
        <w:jc w:val="both"/>
        <w:rPr>
          <w:rFonts w:ascii="Roboto" w:hAnsi="Roboto"/>
          <w:sz w:val="22"/>
          <w:szCs w:val="22"/>
        </w:rPr>
      </w:pPr>
    </w:p>
    <w:p w14:paraId="1E93FD75" w14:textId="0B7BF0B2" w:rsidR="00D3237C" w:rsidRPr="00E9740C" w:rsidRDefault="00553B8F" w:rsidP="00EC0803">
      <w:pPr>
        <w:jc w:val="both"/>
        <w:rPr>
          <w:rFonts w:ascii="Roboto" w:hAnsi="Roboto"/>
          <w:sz w:val="22"/>
          <w:szCs w:val="22"/>
        </w:rPr>
      </w:pPr>
      <w:r w:rsidRPr="00E9740C">
        <w:rPr>
          <w:rFonts w:ascii="Roboto" w:hAnsi="Roboto"/>
          <w:sz w:val="22"/>
          <w:szCs w:val="22"/>
        </w:rPr>
        <w:t>m</w:t>
      </w:r>
      <w:r w:rsidR="00D3237C" w:rsidRPr="00E9740C">
        <w:rPr>
          <w:rFonts w:ascii="Roboto" w:hAnsi="Roboto"/>
          <w:sz w:val="22"/>
          <w:szCs w:val="22"/>
        </w:rPr>
        <w:t xml:space="preserve">) </w:t>
      </w:r>
      <w:r w:rsidR="00D3237C" w:rsidRPr="00E9740C">
        <w:rPr>
          <w:rFonts w:ascii="Roboto" w:hAnsi="Roboto"/>
          <w:b/>
          <w:bCs/>
          <w:sz w:val="22"/>
          <w:szCs w:val="22"/>
        </w:rPr>
        <w:t>per gli operatori economici non residenti e privi di stabile organizzazione in Italia</w:t>
      </w:r>
      <w:r w:rsidR="00D3237C" w:rsidRPr="00E9740C">
        <w:rPr>
          <w:rFonts w:ascii="Roboto" w:hAnsi="Roboto"/>
          <w:sz w:val="22"/>
          <w:szCs w:val="22"/>
        </w:rPr>
        <w:t>, il domicilio fiscale …, il codice fiscale …, la partita IVA …, l’indirizzo di posta elettronica certificata o strumento analogo negli altri Stati Membri, ai fini delle comunicazioni di cui alla presente procedura;</w:t>
      </w:r>
    </w:p>
    <w:p w14:paraId="09CB89B3" w14:textId="77777777" w:rsidR="00EE46BE" w:rsidRPr="00E9740C" w:rsidRDefault="00EE46BE" w:rsidP="00EC0803">
      <w:pPr>
        <w:jc w:val="both"/>
        <w:rPr>
          <w:rFonts w:ascii="Roboto" w:hAnsi="Roboto"/>
          <w:sz w:val="22"/>
          <w:szCs w:val="22"/>
        </w:rPr>
      </w:pPr>
    </w:p>
    <w:p w14:paraId="2E6F28E1" w14:textId="63031F10" w:rsidR="00D3237C" w:rsidRPr="00E9740C" w:rsidRDefault="00553B8F" w:rsidP="00EC0803">
      <w:pPr>
        <w:jc w:val="both"/>
        <w:rPr>
          <w:rFonts w:ascii="Roboto" w:hAnsi="Roboto"/>
          <w:sz w:val="22"/>
          <w:szCs w:val="22"/>
        </w:rPr>
      </w:pPr>
      <w:r w:rsidRPr="00E9740C">
        <w:rPr>
          <w:rFonts w:ascii="Roboto" w:hAnsi="Roboto"/>
          <w:sz w:val="22"/>
          <w:szCs w:val="22"/>
        </w:rPr>
        <w:t>n</w:t>
      </w:r>
      <w:r w:rsidR="00D3237C" w:rsidRPr="00E9740C">
        <w:rPr>
          <w:rFonts w:ascii="Roboto" w:hAnsi="Roboto"/>
          <w:sz w:val="22"/>
          <w:szCs w:val="22"/>
        </w:rPr>
        <w:t>) di essere a conoscenza delle prescrizioni, dei requisiti di ammissibilità e dei motivi di esclusione voluti dalla legge e di impegnarsi a fornire tutta la documentazione che verrà richiesta a riprova del possesso dei requisiti necessari a contrarre con la pubblica amministrazione;</w:t>
      </w:r>
    </w:p>
    <w:p w14:paraId="0C3ED942" w14:textId="77777777" w:rsidR="00553B8F" w:rsidRDefault="00553B8F" w:rsidP="00D3237C"/>
    <w:p w14:paraId="5406C39E" w14:textId="77777777" w:rsidR="00553B8F" w:rsidRPr="004B1A99" w:rsidRDefault="00D3237C" w:rsidP="00D3237C">
      <w:pPr>
        <w:rPr>
          <w:rFonts w:ascii="Roboto" w:hAnsi="Roboto"/>
          <w:b/>
          <w:bCs/>
          <w:sz w:val="22"/>
          <w:szCs w:val="22"/>
          <w:u w:val="single"/>
        </w:rPr>
      </w:pPr>
      <w:r w:rsidRPr="004B1A99">
        <w:rPr>
          <w:rFonts w:ascii="Roboto" w:hAnsi="Roboto"/>
          <w:b/>
          <w:bCs/>
          <w:sz w:val="22"/>
          <w:szCs w:val="22"/>
          <w:u w:val="single"/>
        </w:rPr>
        <w:t>3.2 REQUISITI DI CAPACITA’ TECNICO PROFESSIONALE</w:t>
      </w:r>
    </w:p>
    <w:p w14:paraId="797FFC21" w14:textId="729EE010" w:rsidR="00D3237C" w:rsidRPr="00553B8F" w:rsidRDefault="00D3237C" w:rsidP="00D3237C">
      <w:pPr>
        <w:rPr>
          <w:u w:val="single"/>
        </w:rPr>
      </w:pPr>
      <w:r w:rsidRPr="00553B8F">
        <w:rPr>
          <w:u w:val="single"/>
        </w:rPr>
        <w:t xml:space="preserve"> </w:t>
      </w:r>
    </w:p>
    <w:p w14:paraId="7D9E571E" w14:textId="7AC5FC37" w:rsidR="00D3237C" w:rsidRDefault="00553B8F" w:rsidP="00D3237C">
      <w:pPr>
        <w:rPr>
          <w:rFonts w:ascii="Roboto" w:hAnsi="Roboto"/>
          <w:sz w:val="22"/>
          <w:szCs w:val="22"/>
        </w:rPr>
      </w:pPr>
      <w:r w:rsidRPr="00E9740C">
        <w:rPr>
          <w:rFonts w:ascii="Roboto" w:hAnsi="Roboto"/>
          <w:sz w:val="22"/>
          <w:szCs w:val="22"/>
        </w:rPr>
        <w:t>o</w:t>
      </w:r>
      <w:r w:rsidR="00D3237C" w:rsidRPr="00E9740C">
        <w:rPr>
          <w:rFonts w:ascii="Roboto" w:hAnsi="Roboto"/>
          <w:sz w:val="22"/>
          <w:szCs w:val="22"/>
        </w:rPr>
        <w:t xml:space="preserve">) di aver svolto con buon esito, </w:t>
      </w:r>
      <w:r w:rsidR="00D3237C" w:rsidRPr="00790E7D">
        <w:rPr>
          <w:rFonts w:ascii="Roboto" w:hAnsi="Roboto"/>
          <w:b/>
          <w:bCs/>
          <w:sz w:val="22"/>
          <w:szCs w:val="22"/>
        </w:rPr>
        <w:t>per almeno tre anni, negli ultimi cinque anni antecedenti</w:t>
      </w:r>
      <w:r w:rsidR="00D3237C" w:rsidRPr="00E9740C">
        <w:rPr>
          <w:rFonts w:ascii="Roboto" w:hAnsi="Roboto"/>
          <w:sz w:val="22"/>
          <w:szCs w:val="22"/>
        </w:rPr>
        <w:t xml:space="preserve"> la data di pubblicazione del presente Avviso, servizi di housing sociale o servizi strettamente analoghi, in favore di soggetti pubblici e/o privati, per l’importo minimo</w:t>
      </w:r>
      <w:r w:rsidR="00B03917" w:rsidRPr="00E9740C">
        <w:rPr>
          <w:rFonts w:ascii="Roboto" w:hAnsi="Roboto"/>
          <w:sz w:val="22"/>
          <w:szCs w:val="22"/>
        </w:rPr>
        <w:t xml:space="preserve"> complessivo</w:t>
      </w:r>
      <w:r w:rsidR="00D3237C" w:rsidRPr="00E9740C">
        <w:rPr>
          <w:rFonts w:ascii="Roboto" w:hAnsi="Roboto"/>
          <w:sz w:val="22"/>
          <w:szCs w:val="22"/>
        </w:rPr>
        <w:t xml:space="preserve"> (IVA esclusa) di euro 200.000,00</w:t>
      </w:r>
      <w:r w:rsidR="00790E7D">
        <w:rPr>
          <w:rFonts w:ascii="Roboto" w:hAnsi="Roboto"/>
          <w:sz w:val="22"/>
          <w:szCs w:val="22"/>
        </w:rPr>
        <w:t xml:space="preserve"> nel triennio</w:t>
      </w:r>
      <w:r w:rsidRPr="00E9740C">
        <w:rPr>
          <w:rFonts w:ascii="Roboto" w:hAnsi="Roboto"/>
          <w:sz w:val="22"/>
          <w:szCs w:val="22"/>
        </w:rPr>
        <w:t>:</w:t>
      </w:r>
    </w:p>
    <w:p w14:paraId="7C9E1A30" w14:textId="77777777" w:rsidR="00010059" w:rsidRPr="00010059" w:rsidRDefault="00010059" w:rsidP="00D3237C">
      <w:pPr>
        <w:rPr>
          <w:rFonts w:ascii="Roboto" w:hAnsi="Roboto"/>
          <w:sz w:val="22"/>
          <w:szCs w:val="22"/>
        </w:rPr>
      </w:pPr>
    </w:p>
    <w:p w14:paraId="7A0F8666" w14:textId="7A9628A8" w:rsidR="00D3237C" w:rsidRDefault="00D3237C" w:rsidP="00D323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802"/>
        <w:gridCol w:w="2028"/>
        <w:gridCol w:w="4328"/>
      </w:tblGrid>
      <w:tr w:rsidR="00790E7D" w:rsidRPr="00D3237C" w14:paraId="650B64E3" w14:textId="77777777" w:rsidTr="00790E7D">
        <w:tc>
          <w:tcPr>
            <w:tcW w:w="1876" w:type="dxa"/>
          </w:tcPr>
          <w:p w14:paraId="07AA1152" w14:textId="5F75FC83" w:rsidR="00790E7D" w:rsidRPr="004B1A99" w:rsidRDefault="00790E7D" w:rsidP="00D3237C">
            <w:pPr>
              <w:rPr>
                <w:rFonts w:ascii="Roboto" w:hAnsi="Roboto"/>
                <w:b/>
                <w:strike/>
              </w:rPr>
            </w:pPr>
            <w:r w:rsidRPr="004B1A99">
              <w:rPr>
                <w:rFonts w:ascii="Roboto" w:hAnsi="Roboto"/>
                <w:b/>
              </w:rPr>
              <w:t xml:space="preserve">PERIODO </w:t>
            </w:r>
          </w:p>
          <w:p w14:paraId="3F68700F" w14:textId="3AEFC00E" w:rsidR="00790E7D" w:rsidRPr="004B1A99" w:rsidRDefault="00790E7D" w:rsidP="00D3237C">
            <w:pPr>
              <w:rPr>
                <w:rFonts w:ascii="Roboto" w:hAnsi="Roboto"/>
                <w:b/>
                <w:strike/>
              </w:rPr>
            </w:pPr>
            <w:r w:rsidRPr="004B1A99">
              <w:rPr>
                <w:rFonts w:ascii="Roboto" w:hAnsi="Roboto"/>
                <w:b/>
              </w:rPr>
              <w:t>DA…..A…….</w:t>
            </w:r>
          </w:p>
        </w:tc>
        <w:tc>
          <w:tcPr>
            <w:tcW w:w="1957" w:type="dxa"/>
          </w:tcPr>
          <w:p w14:paraId="249FB31D" w14:textId="53FAD7E6" w:rsidR="00790E7D" w:rsidRPr="004B1A99" w:rsidRDefault="00790E7D" w:rsidP="00D3237C">
            <w:pPr>
              <w:rPr>
                <w:rFonts w:ascii="Roboto" w:hAnsi="Roboto"/>
                <w:b/>
              </w:rPr>
            </w:pPr>
            <w:r w:rsidRPr="004B1A99">
              <w:rPr>
                <w:rFonts w:ascii="Roboto" w:hAnsi="Roboto"/>
                <w:b/>
              </w:rPr>
              <w:t>TIPOLOGIA AFFIDAMENTO</w:t>
            </w:r>
          </w:p>
        </w:tc>
        <w:tc>
          <w:tcPr>
            <w:tcW w:w="2680" w:type="dxa"/>
          </w:tcPr>
          <w:p w14:paraId="1DA713D6" w14:textId="77777777" w:rsidR="00790E7D" w:rsidRPr="004B1A99" w:rsidRDefault="00790E7D" w:rsidP="00D3237C">
            <w:pPr>
              <w:rPr>
                <w:rFonts w:ascii="Roboto" w:hAnsi="Roboto"/>
                <w:b/>
              </w:rPr>
            </w:pPr>
            <w:r w:rsidRPr="004B1A99">
              <w:rPr>
                <w:rFonts w:ascii="Roboto" w:hAnsi="Roboto"/>
                <w:b/>
              </w:rPr>
              <w:t xml:space="preserve">IMPORTO </w:t>
            </w:r>
          </w:p>
          <w:p w14:paraId="2DB0CA57" w14:textId="77777777" w:rsidR="00790E7D" w:rsidRPr="004B1A99" w:rsidRDefault="00790E7D" w:rsidP="00D3237C">
            <w:pPr>
              <w:rPr>
                <w:rFonts w:ascii="Roboto" w:hAnsi="Roboto"/>
                <w:b/>
              </w:rPr>
            </w:pPr>
            <w:r w:rsidRPr="004B1A99">
              <w:rPr>
                <w:rFonts w:ascii="Roboto" w:hAnsi="Roboto"/>
                <w:b/>
              </w:rPr>
              <w:t>(al netto dell’IVA di legge)</w:t>
            </w:r>
          </w:p>
        </w:tc>
        <w:tc>
          <w:tcPr>
            <w:tcW w:w="6237" w:type="dxa"/>
          </w:tcPr>
          <w:p w14:paraId="724F3E06" w14:textId="77777777" w:rsidR="00790E7D" w:rsidRPr="004B1A99" w:rsidRDefault="00790E7D" w:rsidP="00D3237C">
            <w:pPr>
              <w:rPr>
                <w:rFonts w:ascii="Roboto" w:hAnsi="Roboto"/>
                <w:b/>
              </w:rPr>
            </w:pPr>
            <w:r w:rsidRPr="004B1A99">
              <w:rPr>
                <w:rFonts w:ascii="Roboto" w:hAnsi="Roboto"/>
                <w:b/>
              </w:rPr>
              <w:t>COMMITTENTE PUBBLICO /PRIVATO (nominativo, Codice fiscale, P.IVA, indirizzo, telefono)</w:t>
            </w:r>
          </w:p>
        </w:tc>
      </w:tr>
      <w:tr w:rsidR="00790E7D" w:rsidRPr="00D3237C" w14:paraId="1989C4AC" w14:textId="77777777" w:rsidTr="00790E7D">
        <w:tc>
          <w:tcPr>
            <w:tcW w:w="1876" w:type="dxa"/>
          </w:tcPr>
          <w:p w14:paraId="012A4A49" w14:textId="77777777" w:rsidR="00790E7D" w:rsidRPr="004B1A99" w:rsidRDefault="00790E7D" w:rsidP="00D3237C">
            <w:pPr>
              <w:rPr>
                <w:rFonts w:ascii="Roboto" w:hAnsi="Roboto"/>
                <w:b/>
              </w:rPr>
            </w:pPr>
          </w:p>
        </w:tc>
        <w:tc>
          <w:tcPr>
            <w:tcW w:w="1957" w:type="dxa"/>
          </w:tcPr>
          <w:p w14:paraId="4E70829F" w14:textId="0BB26859" w:rsidR="00790E7D" w:rsidRPr="004B1A99" w:rsidRDefault="00790E7D" w:rsidP="00D3237C">
            <w:pPr>
              <w:rPr>
                <w:rFonts w:ascii="Roboto" w:hAnsi="Roboto"/>
                <w:b/>
              </w:rPr>
            </w:pPr>
          </w:p>
        </w:tc>
        <w:tc>
          <w:tcPr>
            <w:tcW w:w="2680" w:type="dxa"/>
          </w:tcPr>
          <w:p w14:paraId="4D4FFF21" w14:textId="77777777" w:rsidR="00790E7D" w:rsidRPr="004B1A99" w:rsidRDefault="00790E7D" w:rsidP="00D3237C">
            <w:pPr>
              <w:rPr>
                <w:rFonts w:ascii="Roboto" w:hAnsi="Roboto"/>
                <w:b/>
              </w:rPr>
            </w:pPr>
          </w:p>
        </w:tc>
        <w:tc>
          <w:tcPr>
            <w:tcW w:w="6237" w:type="dxa"/>
          </w:tcPr>
          <w:p w14:paraId="10FB737A" w14:textId="77777777" w:rsidR="00790E7D" w:rsidRPr="004B1A99" w:rsidRDefault="00790E7D" w:rsidP="00D3237C">
            <w:pPr>
              <w:rPr>
                <w:rFonts w:ascii="Roboto" w:hAnsi="Roboto"/>
                <w:b/>
              </w:rPr>
            </w:pPr>
          </w:p>
        </w:tc>
      </w:tr>
      <w:tr w:rsidR="00790E7D" w:rsidRPr="00D3237C" w14:paraId="7197A486" w14:textId="77777777" w:rsidTr="00790E7D">
        <w:tc>
          <w:tcPr>
            <w:tcW w:w="1876" w:type="dxa"/>
          </w:tcPr>
          <w:p w14:paraId="554ABA8C" w14:textId="77777777" w:rsidR="00790E7D" w:rsidRPr="004B1A99" w:rsidRDefault="00790E7D" w:rsidP="00D3237C">
            <w:pPr>
              <w:rPr>
                <w:rFonts w:ascii="Roboto" w:hAnsi="Roboto"/>
                <w:b/>
              </w:rPr>
            </w:pPr>
          </w:p>
        </w:tc>
        <w:tc>
          <w:tcPr>
            <w:tcW w:w="1957" w:type="dxa"/>
          </w:tcPr>
          <w:p w14:paraId="2EE37250" w14:textId="50B5AE25" w:rsidR="00790E7D" w:rsidRPr="004B1A99" w:rsidRDefault="00790E7D" w:rsidP="00D3237C">
            <w:pPr>
              <w:rPr>
                <w:rFonts w:ascii="Roboto" w:hAnsi="Roboto"/>
                <w:b/>
              </w:rPr>
            </w:pPr>
          </w:p>
        </w:tc>
        <w:tc>
          <w:tcPr>
            <w:tcW w:w="2680" w:type="dxa"/>
          </w:tcPr>
          <w:p w14:paraId="66A53EA7" w14:textId="77777777" w:rsidR="00790E7D" w:rsidRPr="004B1A99" w:rsidRDefault="00790E7D" w:rsidP="00D3237C">
            <w:pPr>
              <w:rPr>
                <w:rFonts w:ascii="Roboto" w:hAnsi="Roboto"/>
                <w:b/>
              </w:rPr>
            </w:pPr>
          </w:p>
        </w:tc>
        <w:tc>
          <w:tcPr>
            <w:tcW w:w="6237" w:type="dxa"/>
          </w:tcPr>
          <w:p w14:paraId="6C617378" w14:textId="77777777" w:rsidR="00790E7D" w:rsidRPr="004B1A99" w:rsidRDefault="00790E7D" w:rsidP="00D3237C">
            <w:pPr>
              <w:rPr>
                <w:rFonts w:ascii="Roboto" w:hAnsi="Roboto"/>
                <w:b/>
              </w:rPr>
            </w:pPr>
          </w:p>
        </w:tc>
      </w:tr>
      <w:tr w:rsidR="00790E7D" w:rsidRPr="00D3237C" w14:paraId="3E2B7C88" w14:textId="77777777" w:rsidTr="00790E7D">
        <w:tc>
          <w:tcPr>
            <w:tcW w:w="1876" w:type="dxa"/>
          </w:tcPr>
          <w:p w14:paraId="6A3C7982" w14:textId="77777777" w:rsidR="00790E7D" w:rsidRPr="004B1A99" w:rsidRDefault="00790E7D" w:rsidP="00D3237C">
            <w:pPr>
              <w:rPr>
                <w:rFonts w:ascii="Roboto" w:hAnsi="Roboto"/>
                <w:b/>
              </w:rPr>
            </w:pPr>
          </w:p>
        </w:tc>
        <w:tc>
          <w:tcPr>
            <w:tcW w:w="1957" w:type="dxa"/>
          </w:tcPr>
          <w:p w14:paraId="2D0E6FFB" w14:textId="7D89AEB4" w:rsidR="00790E7D" w:rsidRPr="004B1A99" w:rsidRDefault="00790E7D" w:rsidP="00D3237C">
            <w:pPr>
              <w:rPr>
                <w:rFonts w:ascii="Roboto" w:hAnsi="Roboto"/>
                <w:b/>
              </w:rPr>
            </w:pPr>
          </w:p>
        </w:tc>
        <w:tc>
          <w:tcPr>
            <w:tcW w:w="2680" w:type="dxa"/>
          </w:tcPr>
          <w:p w14:paraId="1DEABE69" w14:textId="77777777" w:rsidR="00790E7D" w:rsidRPr="004B1A99" w:rsidRDefault="00790E7D" w:rsidP="00D3237C">
            <w:pPr>
              <w:rPr>
                <w:rFonts w:ascii="Roboto" w:hAnsi="Roboto"/>
                <w:b/>
              </w:rPr>
            </w:pPr>
          </w:p>
        </w:tc>
        <w:tc>
          <w:tcPr>
            <w:tcW w:w="6237" w:type="dxa"/>
          </w:tcPr>
          <w:p w14:paraId="51978DE5" w14:textId="77777777" w:rsidR="00790E7D" w:rsidRPr="004B1A99" w:rsidRDefault="00790E7D" w:rsidP="00D3237C">
            <w:pPr>
              <w:rPr>
                <w:rFonts w:ascii="Roboto" w:hAnsi="Roboto"/>
                <w:b/>
              </w:rPr>
            </w:pPr>
          </w:p>
        </w:tc>
      </w:tr>
      <w:tr w:rsidR="00790E7D" w:rsidRPr="00D3237C" w14:paraId="751CAD4E" w14:textId="77777777" w:rsidTr="00790E7D">
        <w:tc>
          <w:tcPr>
            <w:tcW w:w="1876" w:type="dxa"/>
          </w:tcPr>
          <w:p w14:paraId="618F921A" w14:textId="77777777" w:rsidR="00790E7D" w:rsidRPr="004B1A99" w:rsidRDefault="00790E7D" w:rsidP="00D3237C">
            <w:pPr>
              <w:rPr>
                <w:rFonts w:ascii="Roboto" w:hAnsi="Roboto"/>
                <w:b/>
              </w:rPr>
            </w:pPr>
          </w:p>
        </w:tc>
        <w:tc>
          <w:tcPr>
            <w:tcW w:w="1957" w:type="dxa"/>
          </w:tcPr>
          <w:p w14:paraId="5BE4DF29" w14:textId="71651DFF" w:rsidR="00790E7D" w:rsidRPr="004B1A99" w:rsidRDefault="00790E7D" w:rsidP="00D3237C">
            <w:pPr>
              <w:rPr>
                <w:rFonts w:ascii="Roboto" w:hAnsi="Roboto"/>
                <w:b/>
              </w:rPr>
            </w:pPr>
          </w:p>
        </w:tc>
        <w:tc>
          <w:tcPr>
            <w:tcW w:w="2680" w:type="dxa"/>
          </w:tcPr>
          <w:p w14:paraId="7652216D" w14:textId="77777777" w:rsidR="00790E7D" w:rsidRPr="004B1A99" w:rsidRDefault="00790E7D" w:rsidP="00D3237C">
            <w:pPr>
              <w:rPr>
                <w:rFonts w:ascii="Roboto" w:hAnsi="Roboto"/>
                <w:b/>
              </w:rPr>
            </w:pPr>
          </w:p>
        </w:tc>
        <w:tc>
          <w:tcPr>
            <w:tcW w:w="6237" w:type="dxa"/>
          </w:tcPr>
          <w:p w14:paraId="47D94444" w14:textId="77777777" w:rsidR="00790E7D" w:rsidRPr="004B1A99" w:rsidRDefault="00790E7D" w:rsidP="00D3237C">
            <w:pPr>
              <w:rPr>
                <w:rFonts w:ascii="Roboto" w:hAnsi="Roboto"/>
                <w:b/>
              </w:rPr>
            </w:pPr>
          </w:p>
        </w:tc>
      </w:tr>
      <w:tr w:rsidR="00790E7D" w:rsidRPr="00D3237C" w14:paraId="26805335" w14:textId="77777777" w:rsidTr="00790E7D">
        <w:tc>
          <w:tcPr>
            <w:tcW w:w="1876" w:type="dxa"/>
          </w:tcPr>
          <w:p w14:paraId="683189E9" w14:textId="77777777" w:rsidR="00790E7D" w:rsidRPr="004B1A99" w:rsidRDefault="00790E7D" w:rsidP="00D3237C">
            <w:pPr>
              <w:rPr>
                <w:rFonts w:ascii="Roboto" w:hAnsi="Roboto"/>
                <w:b/>
              </w:rPr>
            </w:pPr>
          </w:p>
        </w:tc>
        <w:tc>
          <w:tcPr>
            <w:tcW w:w="1957" w:type="dxa"/>
          </w:tcPr>
          <w:p w14:paraId="4F84A428" w14:textId="661D2982" w:rsidR="00790E7D" w:rsidRPr="004B1A99" w:rsidRDefault="00790E7D" w:rsidP="00D3237C">
            <w:pPr>
              <w:rPr>
                <w:rFonts w:ascii="Roboto" w:hAnsi="Roboto"/>
                <w:b/>
              </w:rPr>
            </w:pPr>
          </w:p>
        </w:tc>
        <w:tc>
          <w:tcPr>
            <w:tcW w:w="2680" w:type="dxa"/>
          </w:tcPr>
          <w:p w14:paraId="2E9A7DAE" w14:textId="77777777" w:rsidR="00790E7D" w:rsidRPr="004B1A99" w:rsidRDefault="00790E7D" w:rsidP="00D3237C">
            <w:pPr>
              <w:rPr>
                <w:rFonts w:ascii="Roboto" w:hAnsi="Roboto"/>
                <w:b/>
              </w:rPr>
            </w:pPr>
          </w:p>
        </w:tc>
        <w:tc>
          <w:tcPr>
            <w:tcW w:w="6237" w:type="dxa"/>
          </w:tcPr>
          <w:p w14:paraId="77D44C4E" w14:textId="77777777" w:rsidR="00790E7D" w:rsidRPr="004B1A99" w:rsidRDefault="00790E7D" w:rsidP="00D3237C">
            <w:pPr>
              <w:rPr>
                <w:rFonts w:ascii="Roboto" w:hAnsi="Roboto"/>
                <w:b/>
              </w:rPr>
            </w:pPr>
          </w:p>
        </w:tc>
      </w:tr>
      <w:tr w:rsidR="00790E7D" w:rsidRPr="00D3237C" w14:paraId="75B44B4E" w14:textId="77777777" w:rsidTr="00790E7D">
        <w:tc>
          <w:tcPr>
            <w:tcW w:w="1876" w:type="dxa"/>
          </w:tcPr>
          <w:p w14:paraId="6F438708" w14:textId="079F1F8F" w:rsidR="00790E7D" w:rsidRPr="004B1A99" w:rsidRDefault="00790E7D" w:rsidP="00D3237C">
            <w:pPr>
              <w:rPr>
                <w:rFonts w:ascii="Roboto" w:hAnsi="Roboto"/>
                <w:b/>
              </w:rPr>
            </w:pPr>
          </w:p>
        </w:tc>
        <w:tc>
          <w:tcPr>
            <w:tcW w:w="1957" w:type="dxa"/>
          </w:tcPr>
          <w:p w14:paraId="0CA03A4A" w14:textId="77777777" w:rsidR="00790E7D" w:rsidRPr="004B1A99" w:rsidRDefault="00790E7D" w:rsidP="00D3237C">
            <w:pPr>
              <w:rPr>
                <w:rFonts w:ascii="Roboto" w:hAnsi="Roboto"/>
                <w:b/>
              </w:rPr>
            </w:pPr>
          </w:p>
        </w:tc>
        <w:tc>
          <w:tcPr>
            <w:tcW w:w="2680" w:type="dxa"/>
          </w:tcPr>
          <w:p w14:paraId="79E8F070" w14:textId="77777777" w:rsidR="00790E7D" w:rsidRPr="004B1A99" w:rsidRDefault="00790E7D" w:rsidP="00D3237C">
            <w:pPr>
              <w:rPr>
                <w:rFonts w:ascii="Roboto" w:hAnsi="Roboto"/>
                <w:b/>
              </w:rPr>
            </w:pPr>
          </w:p>
        </w:tc>
        <w:tc>
          <w:tcPr>
            <w:tcW w:w="6237" w:type="dxa"/>
          </w:tcPr>
          <w:p w14:paraId="42093147" w14:textId="7E8A6459" w:rsidR="00790E7D" w:rsidRPr="004B1A99" w:rsidRDefault="00790E7D" w:rsidP="00D3237C">
            <w:pPr>
              <w:rPr>
                <w:rFonts w:ascii="Roboto" w:hAnsi="Roboto"/>
                <w:b/>
              </w:rPr>
            </w:pPr>
            <w:r w:rsidRPr="004B1A99">
              <w:rPr>
                <w:rFonts w:ascii="Roboto" w:hAnsi="Roboto"/>
                <w:b/>
              </w:rPr>
              <w:t>€</w:t>
            </w:r>
          </w:p>
        </w:tc>
      </w:tr>
    </w:tbl>
    <w:p w14:paraId="2EA8880B" w14:textId="455FF2E3" w:rsidR="00D3237C" w:rsidRDefault="00D3237C" w:rsidP="00D3237C">
      <w:r>
        <w:tab/>
      </w:r>
      <w:r>
        <w:tab/>
      </w:r>
      <w:r>
        <w:tab/>
      </w:r>
    </w:p>
    <w:p w14:paraId="1AAD0972" w14:textId="3583B117" w:rsidR="00D3237C" w:rsidRPr="00790E7D" w:rsidRDefault="00553B8F" w:rsidP="00D3237C">
      <w:pPr>
        <w:rPr>
          <w:rFonts w:ascii="Roboto" w:hAnsi="Roboto"/>
          <w:bCs/>
          <w:sz w:val="22"/>
          <w:szCs w:val="22"/>
        </w:rPr>
      </w:pPr>
      <w:r w:rsidRPr="00E9740C">
        <w:rPr>
          <w:rFonts w:ascii="Roboto" w:hAnsi="Roboto"/>
          <w:sz w:val="22"/>
          <w:szCs w:val="22"/>
        </w:rPr>
        <w:t>p</w:t>
      </w:r>
      <w:r w:rsidR="00396053" w:rsidRPr="00E9740C">
        <w:rPr>
          <w:rFonts w:ascii="Roboto" w:hAnsi="Roboto"/>
          <w:sz w:val="22"/>
          <w:szCs w:val="22"/>
        </w:rPr>
        <w:t xml:space="preserve">) di aver conseguito un </w:t>
      </w:r>
      <w:r w:rsidR="00396053" w:rsidRPr="00790E7D">
        <w:rPr>
          <w:rFonts w:ascii="Roboto" w:hAnsi="Roboto"/>
          <w:b/>
          <w:bCs/>
          <w:sz w:val="22"/>
          <w:szCs w:val="22"/>
        </w:rPr>
        <w:t xml:space="preserve">fatturato globale medio annuo, </w:t>
      </w:r>
      <w:r w:rsidR="002F6AC0" w:rsidRPr="00790E7D">
        <w:rPr>
          <w:rFonts w:ascii="Roboto" w:hAnsi="Roboto"/>
          <w:b/>
          <w:bCs/>
          <w:sz w:val="22"/>
          <w:szCs w:val="22"/>
        </w:rPr>
        <w:t xml:space="preserve">degli ultimi 3 anni </w:t>
      </w:r>
      <w:r w:rsidR="0011102F" w:rsidRPr="00790E7D">
        <w:rPr>
          <w:rFonts w:ascii="Roboto" w:hAnsi="Roboto"/>
          <w:b/>
          <w:bCs/>
          <w:sz w:val="22"/>
          <w:szCs w:val="22"/>
        </w:rPr>
        <w:t>disponibili</w:t>
      </w:r>
      <w:r w:rsidR="0011102F" w:rsidRPr="00E9740C">
        <w:rPr>
          <w:rFonts w:ascii="Roboto" w:hAnsi="Roboto"/>
          <w:sz w:val="22"/>
          <w:szCs w:val="22"/>
        </w:rPr>
        <w:t xml:space="preserve"> </w:t>
      </w:r>
      <w:r w:rsidR="002F6AC0" w:rsidRPr="00E9740C">
        <w:rPr>
          <w:rFonts w:ascii="Roboto" w:hAnsi="Roboto"/>
          <w:bCs/>
          <w:sz w:val="22"/>
          <w:szCs w:val="22"/>
        </w:rPr>
        <w:t xml:space="preserve">antecedenti la data di pubblicazione del presente Avviso, </w:t>
      </w:r>
      <w:r w:rsidR="00790E7D" w:rsidRPr="00790E7D">
        <w:rPr>
          <w:rFonts w:ascii="Roboto" w:hAnsi="Roboto"/>
          <w:bCs/>
          <w:sz w:val="22"/>
          <w:szCs w:val="22"/>
        </w:rPr>
        <w:t xml:space="preserve">ammontante a minimo € 400.000 </w:t>
      </w:r>
      <w:r w:rsidR="0011102F" w:rsidRPr="00790E7D">
        <w:rPr>
          <w:rFonts w:ascii="Roboto" w:hAnsi="Roboto"/>
          <w:bCs/>
          <w:sz w:val="22"/>
          <w:szCs w:val="22"/>
        </w:rPr>
        <w:t>e specificatamente:</w:t>
      </w:r>
    </w:p>
    <w:p w14:paraId="0050F2C1" w14:textId="77777777" w:rsidR="0011102F" w:rsidRPr="00790E7D" w:rsidRDefault="0011102F" w:rsidP="00D3237C">
      <w:pPr>
        <w:rPr>
          <w:rFonts w:ascii="Roboto" w:hAnsi="Roboto"/>
          <w:bCs/>
          <w:sz w:val="22"/>
          <w:szCs w:val="22"/>
        </w:rPr>
      </w:pPr>
    </w:p>
    <w:tbl>
      <w:tblPr>
        <w:tblStyle w:val="Grigliatabella"/>
        <w:tblW w:w="0" w:type="auto"/>
        <w:tblLook w:val="04A0" w:firstRow="1" w:lastRow="0" w:firstColumn="1" w:lastColumn="0" w:noHBand="0" w:noVBand="1"/>
      </w:tblPr>
      <w:tblGrid>
        <w:gridCol w:w="4884"/>
        <w:gridCol w:w="4884"/>
      </w:tblGrid>
      <w:tr w:rsidR="0011102F" w:rsidRPr="0011102F" w14:paraId="13B829FD" w14:textId="77777777" w:rsidTr="009C3600">
        <w:tc>
          <w:tcPr>
            <w:tcW w:w="4884" w:type="dxa"/>
            <w:shd w:val="clear" w:color="auto" w:fill="auto"/>
          </w:tcPr>
          <w:p w14:paraId="135EBE52" w14:textId="5DF803A8" w:rsidR="0011102F" w:rsidRPr="004B1A99" w:rsidRDefault="0011102F" w:rsidP="00D3237C">
            <w:pPr>
              <w:rPr>
                <w:rFonts w:ascii="Roboto" w:hAnsi="Roboto"/>
                <w:b/>
                <w:bCs/>
              </w:rPr>
            </w:pPr>
            <w:r w:rsidRPr="004B1A99">
              <w:rPr>
                <w:rFonts w:ascii="Roboto" w:hAnsi="Roboto"/>
                <w:b/>
                <w:bCs/>
              </w:rPr>
              <w:t>ANNO</w:t>
            </w:r>
          </w:p>
        </w:tc>
        <w:tc>
          <w:tcPr>
            <w:tcW w:w="4884" w:type="dxa"/>
            <w:shd w:val="clear" w:color="auto" w:fill="auto"/>
          </w:tcPr>
          <w:p w14:paraId="34B80C2F" w14:textId="468AE65D" w:rsidR="0011102F" w:rsidRPr="004B1A99" w:rsidRDefault="0011102F" w:rsidP="00D3237C">
            <w:pPr>
              <w:rPr>
                <w:rFonts w:ascii="Roboto" w:hAnsi="Roboto"/>
                <w:b/>
                <w:bCs/>
              </w:rPr>
            </w:pPr>
            <w:r w:rsidRPr="004B1A99">
              <w:rPr>
                <w:rFonts w:ascii="Roboto" w:hAnsi="Roboto"/>
                <w:b/>
                <w:bCs/>
              </w:rPr>
              <w:t xml:space="preserve">IMPORTO ANNUO </w:t>
            </w:r>
          </w:p>
        </w:tc>
      </w:tr>
      <w:tr w:rsidR="0011102F" w:rsidRPr="0011102F" w14:paraId="33237220" w14:textId="77777777" w:rsidTr="009C3600">
        <w:tc>
          <w:tcPr>
            <w:tcW w:w="4884" w:type="dxa"/>
            <w:shd w:val="clear" w:color="auto" w:fill="auto"/>
          </w:tcPr>
          <w:p w14:paraId="1B2F8A42" w14:textId="77777777" w:rsidR="0011102F" w:rsidRPr="004B1A99" w:rsidRDefault="0011102F" w:rsidP="00D3237C">
            <w:pPr>
              <w:rPr>
                <w:rFonts w:ascii="Roboto" w:hAnsi="Roboto"/>
              </w:rPr>
            </w:pPr>
          </w:p>
        </w:tc>
        <w:tc>
          <w:tcPr>
            <w:tcW w:w="4884" w:type="dxa"/>
            <w:shd w:val="clear" w:color="auto" w:fill="auto"/>
          </w:tcPr>
          <w:p w14:paraId="09D7B410" w14:textId="43F14019" w:rsidR="0011102F" w:rsidRPr="004B1A99" w:rsidRDefault="0011102F" w:rsidP="00D3237C">
            <w:pPr>
              <w:rPr>
                <w:rFonts w:ascii="Roboto" w:hAnsi="Roboto"/>
              </w:rPr>
            </w:pPr>
            <w:r w:rsidRPr="004B1A99">
              <w:rPr>
                <w:rFonts w:ascii="Roboto" w:hAnsi="Roboto"/>
              </w:rPr>
              <w:t>€</w:t>
            </w:r>
          </w:p>
        </w:tc>
      </w:tr>
      <w:tr w:rsidR="0011102F" w:rsidRPr="0011102F" w14:paraId="6053CFD5" w14:textId="77777777" w:rsidTr="009C3600">
        <w:tc>
          <w:tcPr>
            <w:tcW w:w="4884" w:type="dxa"/>
            <w:shd w:val="clear" w:color="auto" w:fill="auto"/>
          </w:tcPr>
          <w:p w14:paraId="71DE04D2" w14:textId="77777777" w:rsidR="0011102F" w:rsidRPr="004B1A99" w:rsidRDefault="0011102F" w:rsidP="00D3237C">
            <w:pPr>
              <w:rPr>
                <w:rFonts w:ascii="Roboto" w:hAnsi="Roboto"/>
              </w:rPr>
            </w:pPr>
          </w:p>
        </w:tc>
        <w:tc>
          <w:tcPr>
            <w:tcW w:w="4884" w:type="dxa"/>
            <w:shd w:val="clear" w:color="auto" w:fill="auto"/>
          </w:tcPr>
          <w:p w14:paraId="6D6BEC44" w14:textId="1934D94C" w:rsidR="0011102F" w:rsidRPr="004B1A99" w:rsidRDefault="0011102F" w:rsidP="00D3237C">
            <w:pPr>
              <w:rPr>
                <w:rFonts w:ascii="Roboto" w:hAnsi="Roboto"/>
              </w:rPr>
            </w:pPr>
            <w:r w:rsidRPr="004B1A99">
              <w:rPr>
                <w:rFonts w:ascii="Roboto" w:hAnsi="Roboto"/>
              </w:rPr>
              <w:t>€</w:t>
            </w:r>
          </w:p>
        </w:tc>
      </w:tr>
      <w:tr w:rsidR="0011102F" w:rsidRPr="0011102F" w14:paraId="5ABAF759" w14:textId="77777777" w:rsidTr="009C3600">
        <w:tc>
          <w:tcPr>
            <w:tcW w:w="4884" w:type="dxa"/>
            <w:shd w:val="clear" w:color="auto" w:fill="auto"/>
          </w:tcPr>
          <w:p w14:paraId="0A590436" w14:textId="77777777" w:rsidR="0011102F" w:rsidRPr="004B1A99" w:rsidRDefault="0011102F" w:rsidP="00D3237C">
            <w:pPr>
              <w:rPr>
                <w:rFonts w:ascii="Roboto" w:hAnsi="Roboto"/>
              </w:rPr>
            </w:pPr>
          </w:p>
        </w:tc>
        <w:tc>
          <w:tcPr>
            <w:tcW w:w="4884" w:type="dxa"/>
            <w:shd w:val="clear" w:color="auto" w:fill="auto"/>
          </w:tcPr>
          <w:p w14:paraId="14033954" w14:textId="1B8106C3" w:rsidR="0011102F" w:rsidRPr="004B1A99" w:rsidRDefault="0011102F" w:rsidP="00D3237C">
            <w:pPr>
              <w:rPr>
                <w:rFonts w:ascii="Roboto" w:hAnsi="Roboto"/>
              </w:rPr>
            </w:pPr>
            <w:r w:rsidRPr="004B1A99">
              <w:rPr>
                <w:rFonts w:ascii="Roboto" w:hAnsi="Roboto"/>
              </w:rPr>
              <w:t>€</w:t>
            </w:r>
          </w:p>
        </w:tc>
      </w:tr>
      <w:tr w:rsidR="0011102F" w14:paraId="3D8C2196" w14:textId="77777777" w:rsidTr="009C3600">
        <w:tc>
          <w:tcPr>
            <w:tcW w:w="4884" w:type="dxa"/>
            <w:shd w:val="clear" w:color="auto" w:fill="auto"/>
          </w:tcPr>
          <w:p w14:paraId="322EA062" w14:textId="572ACDD6" w:rsidR="0011102F" w:rsidRPr="004B1A99" w:rsidRDefault="0011102F" w:rsidP="00B03917">
            <w:pPr>
              <w:jc w:val="right"/>
              <w:rPr>
                <w:rFonts w:ascii="Roboto" w:hAnsi="Roboto"/>
                <w:b/>
                <w:bCs/>
              </w:rPr>
            </w:pPr>
            <w:r w:rsidRPr="004B1A99">
              <w:rPr>
                <w:rFonts w:ascii="Roboto" w:hAnsi="Roboto"/>
                <w:b/>
                <w:bCs/>
              </w:rPr>
              <w:t>SOMMA/3</w:t>
            </w:r>
          </w:p>
        </w:tc>
        <w:tc>
          <w:tcPr>
            <w:tcW w:w="4884" w:type="dxa"/>
            <w:shd w:val="clear" w:color="auto" w:fill="auto"/>
          </w:tcPr>
          <w:p w14:paraId="41CBABD7" w14:textId="45CA1084" w:rsidR="0011102F" w:rsidRPr="004B1A99" w:rsidRDefault="0011102F" w:rsidP="00D3237C">
            <w:pPr>
              <w:rPr>
                <w:rFonts w:ascii="Roboto" w:hAnsi="Roboto"/>
                <w:b/>
                <w:bCs/>
              </w:rPr>
            </w:pPr>
            <w:r w:rsidRPr="004B1A99">
              <w:rPr>
                <w:rFonts w:ascii="Roboto" w:hAnsi="Roboto"/>
                <w:b/>
                <w:bCs/>
              </w:rPr>
              <w:t>€</w:t>
            </w:r>
          </w:p>
        </w:tc>
      </w:tr>
    </w:tbl>
    <w:p w14:paraId="3528ADA5" w14:textId="77777777" w:rsidR="0011102F" w:rsidRDefault="0011102F" w:rsidP="00D3237C"/>
    <w:p w14:paraId="61C2380B" w14:textId="77777777" w:rsidR="0011102F" w:rsidRDefault="0011102F" w:rsidP="00D3237C"/>
    <w:p w14:paraId="7B501EBF" w14:textId="77777777" w:rsidR="00D3237C" w:rsidRPr="00010059" w:rsidRDefault="00D3237C" w:rsidP="00D3237C">
      <w:pPr>
        <w:rPr>
          <w:rFonts w:ascii="Roboto" w:hAnsi="Roboto"/>
        </w:rPr>
      </w:pPr>
      <w:r w:rsidRPr="00010059">
        <w:rPr>
          <w:rFonts w:ascii="Roboto" w:hAnsi="Roboto"/>
        </w:rPr>
        <w:t>*In caso di raggruppamenti temporanei il requisito è dato dal complesso dei requisiti posseduti dai soggetti facenti parte del R.T.I.;</w:t>
      </w:r>
    </w:p>
    <w:p w14:paraId="17F0BC0E" w14:textId="77777777" w:rsidR="000D79CB" w:rsidRDefault="000D79CB" w:rsidP="00D3237C"/>
    <w:p w14:paraId="7106AB07" w14:textId="1B8D6786" w:rsidR="000D79CB" w:rsidRPr="004B1A99" w:rsidRDefault="000D79CB" w:rsidP="00D3237C">
      <w:pPr>
        <w:rPr>
          <w:rFonts w:ascii="Roboto" w:hAnsi="Roboto"/>
          <w:b/>
          <w:bCs/>
          <w:sz w:val="22"/>
          <w:szCs w:val="22"/>
          <w:u w:val="single"/>
        </w:rPr>
      </w:pPr>
      <w:r w:rsidRPr="004B1A99">
        <w:rPr>
          <w:rFonts w:ascii="Roboto" w:hAnsi="Roboto"/>
          <w:b/>
          <w:bCs/>
          <w:sz w:val="22"/>
          <w:szCs w:val="22"/>
          <w:u w:val="single"/>
        </w:rPr>
        <w:t>4. DICHIARAZIONI RELATIVE AI CONTRATTI PNRR E PNC – CLAUSOLE SOCIALI</w:t>
      </w:r>
    </w:p>
    <w:p w14:paraId="6587E5D7" w14:textId="77777777" w:rsidR="00CC692B" w:rsidRDefault="00CC692B" w:rsidP="00D3237C">
      <w:pPr>
        <w:rPr>
          <w:b/>
          <w:bCs/>
          <w:u w:val="single"/>
        </w:rPr>
      </w:pPr>
    </w:p>
    <w:p w14:paraId="792EA941" w14:textId="6BDD1577" w:rsidR="00CC692B" w:rsidRPr="00E9740C" w:rsidRDefault="00CC692B" w:rsidP="00CC692B">
      <w:pPr>
        <w:jc w:val="both"/>
        <w:rPr>
          <w:rFonts w:ascii="Roboto" w:hAnsi="Roboto"/>
          <w:i/>
          <w:iCs/>
          <w:sz w:val="22"/>
          <w:szCs w:val="22"/>
        </w:rPr>
      </w:pPr>
      <w:r w:rsidRPr="00E9740C">
        <w:rPr>
          <w:rFonts w:ascii="Roboto" w:hAnsi="Roboto"/>
          <w:sz w:val="22"/>
          <w:szCs w:val="22"/>
        </w:rPr>
        <w:t>S</w:t>
      </w:r>
      <w:r w:rsidRPr="00E9740C">
        <w:rPr>
          <w:rFonts w:ascii="Roboto" w:hAnsi="Roboto"/>
          <w:i/>
          <w:iCs/>
          <w:sz w:val="22"/>
          <w:szCs w:val="22"/>
        </w:rPr>
        <w:t xml:space="preserve">i rammenta che non è sanabile mediante soccorso istruttorio l’omessa dichiarazione sull’obbligo di assicurare, in caso di aggiudicazione del contratto, l’assunzione di una quota di occupazione giovanile e femminile </w:t>
      </w:r>
    </w:p>
    <w:p w14:paraId="50B7ACA2" w14:textId="77777777" w:rsidR="000D79CB" w:rsidRPr="00E9740C" w:rsidRDefault="000D79CB" w:rsidP="000D79CB">
      <w:pPr>
        <w:rPr>
          <w:b/>
          <w:bCs/>
          <w:i/>
          <w:iCs/>
          <w:sz w:val="22"/>
          <w:szCs w:val="22"/>
        </w:rPr>
      </w:pPr>
    </w:p>
    <w:p w14:paraId="3166A9F4" w14:textId="4EFD9ED6" w:rsidR="000D79CB" w:rsidRPr="00E9740C" w:rsidRDefault="000D79CB" w:rsidP="000D79CB">
      <w:pPr>
        <w:jc w:val="both"/>
        <w:rPr>
          <w:rFonts w:ascii="Roboto" w:hAnsi="Roboto"/>
          <w:bCs/>
          <w:sz w:val="22"/>
          <w:szCs w:val="22"/>
        </w:rPr>
      </w:pPr>
      <w:r w:rsidRPr="00E9740C">
        <w:rPr>
          <w:rFonts w:ascii="Roboto" w:hAnsi="Roboto"/>
          <w:bCs/>
          <w:sz w:val="22"/>
          <w:szCs w:val="22"/>
        </w:rPr>
        <w:t>p) in caso di aggiudicazione ed in caso di necessità di effettuare nuove assunzioni per l’esecuzione del contratto o per la realizzazione di attività ad esso connesse o strumentali, di riservare almeno la quota del 30% delle stesse all’occupazione giovanile (persone di età inferiore ai 36 anni) ed almeno una quota del 30% all’occupazione femminile;</w:t>
      </w:r>
    </w:p>
    <w:p w14:paraId="4A92CD15" w14:textId="77777777" w:rsidR="000D79CB" w:rsidRPr="00E9740C" w:rsidRDefault="000D79CB" w:rsidP="000D79CB">
      <w:pPr>
        <w:jc w:val="both"/>
        <w:rPr>
          <w:rFonts w:ascii="Roboto" w:hAnsi="Roboto"/>
          <w:bCs/>
          <w:sz w:val="22"/>
          <w:szCs w:val="22"/>
        </w:rPr>
      </w:pPr>
    </w:p>
    <w:p w14:paraId="7CD2777E" w14:textId="72C36103" w:rsidR="000D79CB" w:rsidRPr="00E9740C" w:rsidRDefault="000D79CB" w:rsidP="000D79CB">
      <w:pPr>
        <w:jc w:val="both"/>
        <w:rPr>
          <w:rFonts w:ascii="Roboto" w:hAnsi="Roboto"/>
          <w:bCs/>
          <w:sz w:val="22"/>
          <w:szCs w:val="22"/>
        </w:rPr>
      </w:pPr>
      <w:r w:rsidRPr="00E9740C">
        <w:rPr>
          <w:rFonts w:ascii="Roboto" w:hAnsi="Roboto"/>
          <w:bCs/>
          <w:sz w:val="22"/>
          <w:szCs w:val="22"/>
        </w:rPr>
        <w:t xml:space="preserve">q) in caso di aggiudicazione di assumere gli obblighi specifici relativi al PNRR e al PNC relativamente al “non arrecare un danno significativo agli obiettivi ambientali” c.d. “Do No </w:t>
      </w:r>
      <w:proofErr w:type="spellStart"/>
      <w:r w:rsidRPr="00E9740C">
        <w:rPr>
          <w:rFonts w:ascii="Roboto" w:hAnsi="Roboto"/>
          <w:bCs/>
          <w:sz w:val="22"/>
          <w:szCs w:val="22"/>
        </w:rPr>
        <w:t>Significant</w:t>
      </w:r>
      <w:proofErr w:type="spellEnd"/>
      <w:r w:rsidRPr="00E9740C">
        <w:rPr>
          <w:rFonts w:ascii="Roboto" w:hAnsi="Roboto"/>
          <w:bCs/>
          <w:sz w:val="22"/>
          <w:szCs w:val="22"/>
        </w:rPr>
        <w:t xml:space="preserve"> </w:t>
      </w:r>
      <w:proofErr w:type="spellStart"/>
      <w:r w:rsidRPr="00E9740C">
        <w:rPr>
          <w:rFonts w:ascii="Roboto" w:hAnsi="Roboto"/>
          <w:bCs/>
          <w:sz w:val="22"/>
          <w:szCs w:val="22"/>
        </w:rPr>
        <w:t>Harm</w:t>
      </w:r>
      <w:proofErr w:type="spellEnd"/>
      <w:r w:rsidRPr="00E9740C">
        <w:rPr>
          <w:rFonts w:ascii="Roboto" w:hAnsi="Roboto"/>
          <w:bCs/>
          <w:sz w:val="22"/>
          <w:szCs w:val="22"/>
        </w:rPr>
        <w:t>”(DNSH) ai sensi dell’art.17 del Regolamento UE 2020 /852 del Parlamento Europeo e del Consiglio del 18 giugno 2020 e, ove applicabili agli obiettivi trasversali, quali, tra l’altro, il principio del contributo all’obiettivo climatico e digitale, (c.d. Tagging), della parità di genere (Gender Equality), della protezione e valorizzazione dei giovani e del superamento dei divari territoriali nel rispetto delle specifiche norme in materia.</w:t>
      </w:r>
    </w:p>
    <w:p w14:paraId="59FA5A96" w14:textId="77777777" w:rsidR="000D79CB" w:rsidRPr="00E9740C" w:rsidRDefault="000D79CB" w:rsidP="000D79CB">
      <w:pPr>
        <w:rPr>
          <w:rFonts w:ascii="Roboto" w:hAnsi="Roboto"/>
          <w:b/>
          <w:bCs/>
          <w:i/>
          <w:iCs/>
          <w:sz w:val="22"/>
          <w:szCs w:val="22"/>
        </w:rPr>
      </w:pPr>
    </w:p>
    <w:p w14:paraId="4CE4A390" w14:textId="5D0C2778" w:rsidR="000D79CB" w:rsidRPr="00E9740C" w:rsidRDefault="000D79CB" w:rsidP="000D79CB">
      <w:pPr>
        <w:rPr>
          <w:rFonts w:ascii="Roboto" w:hAnsi="Roboto"/>
          <w:sz w:val="22"/>
          <w:szCs w:val="22"/>
        </w:rPr>
      </w:pPr>
      <w:r w:rsidRPr="00E9740C">
        <w:rPr>
          <w:rFonts w:ascii="Roboto" w:hAnsi="Roboto"/>
          <w:sz w:val="22"/>
          <w:szCs w:val="22"/>
        </w:rPr>
        <w:t xml:space="preserve">r) </w:t>
      </w:r>
      <w:r w:rsidR="00E50DC8" w:rsidRPr="00E9740C">
        <w:rPr>
          <w:rFonts w:ascii="Roboto" w:hAnsi="Roboto"/>
          <w:sz w:val="22"/>
          <w:szCs w:val="22"/>
        </w:rPr>
        <w:t>dichiara inoltre:</w:t>
      </w:r>
    </w:p>
    <w:p w14:paraId="5E5E7CD6" w14:textId="77777777" w:rsidR="000D79CB" w:rsidRPr="00E9740C" w:rsidRDefault="000D79CB" w:rsidP="000D79CB">
      <w:pPr>
        <w:rPr>
          <w:rFonts w:ascii="Roboto" w:hAnsi="Roboto"/>
          <w:b/>
          <w:bCs/>
          <w:sz w:val="22"/>
          <w:szCs w:val="22"/>
        </w:rPr>
      </w:pPr>
    </w:p>
    <w:p w14:paraId="7472232D" w14:textId="7A63B688" w:rsidR="000D79CB" w:rsidRPr="00E9740C" w:rsidRDefault="000D79CB" w:rsidP="000D79CB">
      <w:pPr>
        <w:rPr>
          <w:rFonts w:ascii="Roboto" w:hAnsi="Roboto"/>
          <w:b/>
          <w:bCs/>
          <w:sz w:val="22"/>
          <w:szCs w:val="22"/>
        </w:rPr>
      </w:pPr>
      <w:r w:rsidRPr="00E9740C">
        <w:rPr>
          <w:rFonts w:ascii="Roboto" w:hAnsi="Roboto"/>
          <w:b/>
          <w:bCs/>
          <w:sz w:val="22"/>
          <w:szCs w:val="22"/>
        </w:rPr>
        <w:t xml:space="preserve">BARRARE LA CASELLA RIFERITA ALLA SITUAZIONE DI INTERESSE, </w:t>
      </w:r>
    </w:p>
    <w:p w14:paraId="59BC6AC2" w14:textId="77777777" w:rsidR="000D79CB" w:rsidRPr="00E9740C" w:rsidRDefault="000D79CB" w:rsidP="000D79CB">
      <w:pPr>
        <w:rPr>
          <w:rFonts w:ascii="Roboto" w:hAnsi="Roboto"/>
          <w:sz w:val="22"/>
          <w:szCs w:val="22"/>
        </w:rPr>
      </w:pPr>
    </w:p>
    <w:p w14:paraId="2C588698" w14:textId="77777777" w:rsidR="000D79CB" w:rsidRPr="00E9740C" w:rsidRDefault="000D79CB" w:rsidP="000D79CB">
      <w:pPr>
        <w:jc w:val="both"/>
        <w:rPr>
          <w:rFonts w:ascii="Roboto" w:hAnsi="Roboto"/>
          <w:bCs/>
          <w:sz w:val="22"/>
          <w:szCs w:val="22"/>
        </w:rPr>
      </w:pPr>
      <w:r w:rsidRPr="00E9740C">
        <w:rPr>
          <w:rFonts w:ascii="Roboto" w:hAnsi="Roboto"/>
          <w:sz w:val="22"/>
          <w:szCs w:val="22"/>
        </w:rPr>
        <w:sym w:font="Arial" w:char="F0A8"/>
      </w:r>
      <w:r w:rsidRPr="00E9740C">
        <w:rPr>
          <w:rFonts w:ascii="Roboto" w:hAnsi="Roboto"/>
          <w:sz w:val="22"/>
          <w:szCs w:val="22"/>
        </w:rPr>
        <w:t xml:space="preserve"> </w:t>
      </w:r>
      <w:r w:rsidRPr="00E9740C">
        <w:rPr>
          <w:rFonts w:ascii="Roboto" w:hAnsi="Roboto"/>
          <w:b/>
          <w:bCs/>
          <w:sz w:val="22"/>
          <w:szCs w:val="22"/>
        </w:rPr>
        <w:t>(solo per operatori economici che occupano oltre 50 dipendenti )</w:t>
      </w:r>
      <w:r w:rsidRPr="00E9740C">
        <w:rPr>
          <w:rFonts w:ascii="Roboto" w:hAnsi="Roboto"/>
          <w:sz w:val="22"/>
          <w:szCs w:val="22"/>
        </w:rPr>
        <w:t xml:space="preserve"> </w:t>
      </w:r>
      <w:r w:rsidRPr="00E9740C">
        <w:rPr>
          <w:rFonts w:ascii="Roboto" w:hAnsi="Roboto"/>
          <w:bCs/>
          <w:sz w:val="22"/>
          <w:szCs w:val="22"/>
        </w:rPr>
        <w:t>ai sensi dell’art. 47 comma 2 del Decreto Legge 313 maggio 2021 n. 77, convertito con modificazioni dalla legge 29 luglio 2021 n. 108, di allegare alla documentazione amministrativa copia dell’ultimo rapporto sulla situazione del personale redatto ai sensi dell’art- 46 del Decreto Legislativo 11 aprile 2006 n. 198, con attestazione della sua conformità a quello eventualmente trasmesso alle rappresentanze sindacali aziendali e alla Consigliera e al Consigliere Regionale di Parità. In caso di inosservanza dei termini previsti dal comma 1 del medesimo articolo 46, produce attestazione della contestuale trasmissione del rapporto sulla situazione del personale redatto ai sensi dell’art- 46 del Decreto Legislativo 11 aprile 2006 n. 198, alle rappresentanze sindacali aziendali e alla Consigliera e al Consigliere Regionale di Parità;</w:t>
      </w:r>
    </w:p>
    <w:p w14:paraId="5B304132" w14:textId="77777777" w:rsidR="000D79CB" w:rsidRPr="00E9740C" w:rsidRDefault="000D79CB" w:rsidP="000D79CB">
      <w:pPr>
        <w:jc w:val="both"/>
        <w:rPr>
          <w:rFonts w:ascii="Roboto" w:hAnsi="Roboto"/>
          <w:sz w:val="22"/>
          <w:szCs w:val="22"/>
        </w:rPr>
      </w:pPr>
    </w:p>
    <w:p w14:paraId="6541FC0B" w14:textId="77777777" w:rsidR="000D79CB" w:rsidRPr="00E9740C" w:rsidRDefault="000D79CB" w:rsidP="000D79CB">
      <w:pPr>
        <w:jc w:val="both"/>
        <w:rPr>
          <w:rFonts w:ascii="Roboto" w:hAnsi="Roboto"/>
          <w:sz w:val="22"/>
          <w:szCs w:val="22"/>
        </w:rPr>
      </w:pPr>
      <w:r w:rsidRPr="00E9740C">
        <w:rPr>
          <w:rFonts w:ascii="Roboto" w:hAnsi="Roboto"/>
          <w:sz w:val="22"/>
          <w:szCs w:val="22"/>
        </w:rPr>
        <w:lastRenderedPageBreak/>
        <w:sym w:font="Arial" w:char="F0A8"/>
      </w:r>
      <w:r w:rsidRPr="00E9740C">
        <w:rPr>
          <w:rFonts w:ascii="Roboto" w:hAnsi="Roboto"/>
          <w:sz w:val="22"/>
          <w:szCs w:val="22"/>
        </w:rPr>
        <w:t xml:space="preserve"> </w:t>
      </w:r>
      <w:r w:rsidRPr="00E9740C">
        <w:rPr>
          <w:rFonts w:ascii="Roboto" w:hAnsi="Roboto"/>
          <w:b/>
          <w:bCs/>
          <w:sz w:val="22"/>
          <w:szCs w:val="22"/>
        </w:rPr>
        <w:t>(solo per operatori economici assoggettati all’obbligo di cui alla legge 12/03/1999 n. 68)</w:t>
      </w:r>
      <w:r w:rsidRPr="00E9740C">
        <w:rPr>
          <w:rFonts w:ascii="Roboto" w:hAnsi="Roboto"/>
          <w:sz w:val="22"/>
          <w:szCs w:val="22"/>
        </w:rPr>
        <w:t xml:space="preserve"> di avere assolto agli obblighi in materia di lavoro delle persone con disabilità di cui alla legge 12/03/1999 n. 68;</w:t>
      </w:r>
    </w:p>
    <w:p w14:paraId="2F6F2CE1" w14:textId="77777777" w:rsidR="000D79CB" w:rsidRPr="00E9740C" w:rsidRDefault="000D79CB" w:rsidP="000D79CB">
      <w:pPr>
        <w:jc w:val="both"/>
        <w:rPr>
          <w:rFonts w:ascii="Roboto" w:hAnsi="Roboto"/>
          <w:sz w:val="22"/>
          <w:szCs w:val="22"/>
        </w:rPr>
      </w:pPr>
    </w:p>
    <w:p w14:paraId="621A2CEB" w14:textId="376B2CC9" w:rsidR="000D79CB" w:rsidRPr="00E9740C" w:rsidRDefault="000D79CB" w:rsidP="00CC692B">
      <w:pPr>
        <w:jc w:val="both"/>
        <w:rPr>
          <w:rFonts w:ascii="Roboto" w:hAnsi="Roboto"/>
          <w:sz w:val="22"/>
          <w:szCs w:val="22"/>
        </w:rPr>
      </w:pPr>
      <w:r w:rsidRPr="00E9740C">
        <w:rPr>
          <w:rFonts w:ascii="Roboto" w:hAnsi="Roboto"/>
          <w:sz w:val="22"/>
          <w:szCs w:val="22"/>
        </w:rPr>
        <w:sym w:font="Arial" w:char="F0A8"/>
      </w:r>
      <w:r w:rsidRPr="00E9740C">
        <w:rPr>
          <w:rFonts w:ascii="Roboto" w:hAnsi="Roboto"/>
          <w:sz w:val="22"/>
          <w:szCs w:val="22"/>
        </w:rPr>
        <w:t xml:space="preserve"> </w:t>
      </w:r>
      <w:r w:rsidRPr="00E9740C">
        <w:rPr>
          <w:rFonts w:ascii="Roboto" w:hAnsi="Roboto"/>
          <w:b/>
          <w:bCs/>
          <w:sz w:val="22"/>
          <w:szCs w:val="22"/>
        </w:rPr>
        <w:t>(solo per gli operatori economici che occupano un numero di dipendenti pari o superiore a quindici e non superiore a cinquanta)</w:t>
      </w:r>
      <w:r w:rsidRPr="00E9740C">
        <w:rPr>
          <w:rFonts w:ascii="Roboto" w:hAnsi="Roboto"/>
          <w:sz w:val="22"/>
          <w:szCs w:val="22"/>
        </w:rPr>
        <w:t xml:space="preserve"> che nei dodici mesi precedenti al termine di presentazione dell’offerta non ho omesso di produrre relativamente ad un precedente contratto d’appalto, finanziato in tutto o in parte con i fondi del PNRR o del PNC, la relazione di cui all’articolo 47, comma 3 del decreto legge n. 77 del 2021</w:t>
      </w:r>
      <w:r w:rsidR="00CC692B" w:rsidRPr="00E9740C">
        <w:rPr>
          <w:rFonts w:ascii="Roboto" w:hAnsi="Roboto"/>
          <w:sz w:val="22"/>
          <w:szCs w:val="22"/>
        </w:rPr>
        <w:t>;</w:t>
      </w:r>
    </w:p>
    <w:p w14:paraId="141AA794" w14:textId="77777777" w:rsidR="00E9740C" w:rsidRDefault="00E9740C" w:rsidP="00D3237C">
      <w:pPr>
        <w:rPr>
          <w:b/>
          <w:bCs/>
          <w:u w:val="single"/>
        </w:rPr>
      </w:pPr>
    </w:p>
    <w:p w14:paraId="34544D34" w14:textId="77777777" w:rsidR="00E9740C" w:rsidRDefault="00E9740C" w:rsidP="00D3237C">
      <w:pPr>
        <w:rPr>
          <w:b/>
          <w:bCs/>
          <w:u w:val="single"/>
        </w:rPr>
      </w:pPr>
    </w:p>
    <w:p w14:paraId="4BB87867" w14:textId="73F19FD3" w:rsidR="00D3237C" w:rsidRPr="004B1A99" w:rsidRDefault="000D79CB" w:rsidP="00D3237C">
      <w:pPr>
        <w:rPr>
          <w:rFonts w:ascii="Roboto" w:hAnsi="Roboto"/>
          <w:b/>
          <w:bCs/>
          <w:sz w:val="22"/>
          <w:szCs w:val="22"/>
          <w:u w:val="single"/>
        </w:rPr>
      </w:pPr>
      <w:r w:rsidRPr="004B1A99">
        <w:rPr>
          <w:rFonts w:ascii="Roboto" w:hAnsi="Roboto"/>
          <w:b/>
          <w:bCs/>
          <w:sz w:val="22"/>
          <w:szCs w:val="22"/>
          <w:u w:val="single"/>
        </w:rPr>
        <w:t>5</w:t>
      </w:r>
      <w:r w:rsidR="00D3237C" w:rsidRPr="004B1A99">
        <w:rPr>
          <w:rFonts w:ascii="Roboto" w:hAnsi="Roboto"/>
          <w:b/>
          <w:bCs/>
          <w:sz w:val="22"/>
          <w:szCs w:val="22"/>
          <w:u w:val="single"/>
        </w:rPr>
        <w:t>. DICHIARAZIONI AGGIUNTIVE</w:t>
      </w:r>
    </w:p>
    <w:p w14:paraId="2F0A9D15" w14:textId="77777777" w:rsidR="00553B8F" w:rsidRDefault="00553B8F" w:rsidP="00D3237C"/>
    <w:p w14:paraId="05406EBE" w14:textId="0B18E4C6" w:rsidR="00D87A5B" w:rsidRPr="00E9740C" w:rsidRDefault="00D87A5B" w:rsidP="00D87A5B">
      <w:pPr>
        <w:jc w:val="both"/>
        <w:rPr>
          <w:rFonts w:ascii="Roboto" w:hAnsi="Roboto"/>
          <w:sz w:val="22"/>
          <w:szCs w:val="22"/>
        </w:rPr>
      </w:pPr>
      <w:r w:rsidRPr="00E9740C">
        <w:rPr>
          <w:rFonts w:ascii="Roboto" w:hAnsi="Roboto"/>
          <w:sz w:val="22"/>
          <w:szCs w:val="22"/>
        </w:rPr>
        <w:t xml:space="preserve">s) di obbligarsi ad applicare il contratto collettivo di lavoro nazionale quale_______________________________ e, se esistenti, gli accordi integrativi territoriali e/o aziendali anche dopo la scadenza e fino alla loro sostituzione </w:t>
      </w:r>
    </w:p>
    <w:p w14:paraId="2867E77C" w14:textId="77777777" w:rsidR="00D87A5B" w:rsidRPr="00E9740C" w:rsidRDefault="00D87A5B" w:rsidP="00D87A5B">
      <w:pPr>
        <w:jc w:val="both"/>
        <w:rPr>
          <w:rFonts w:ascii="Roboto" w:hAnsi="Roboto"/>
          <w:sz w:val="22"/>
          <w:szCs w:val="22"/>
        </w:rPr>
      </w:pPr>
    </w:p>
    <w:p w14:paraId="13E526A0" w14:textId="140E95E7" w:rsidR="00D87A5B" w:rsidRPr="00E9740C" w:rsidRDefault="00D87A5B" w:rsidP="00D87A5B">
      <w:pPr>
        <w:jc w:val="both"/>
        <w:rPr>
          <w:rFonts w:ascii="Roboto" w:hAnsi="Roboto"/>
          <w:sz w:val="22"/>
          <w:szCs w:val="22"/>
        </w:rPr>
      </w:pPr>
      <w:r w:rsidRPr="00E9740C">
        <w:rPr>
          <w:rFonts w:ascii="Roboto" w:hAnsi="Roboto"/>
          <w:sz w:val="22"/>
          <w:szCs w:val="22"/>
        </w:rPr>
        <w:t>t) di accettare di partecipare al tavolo di coprogettazione, se selezionato, a tutte le condizioni riportate nell’ Avviso e di avere formulato il piano economico-finanziario anche in considerazione degli elementi riportati nei documenti predisposti dal Comune di Cernusco sul Naviglio in qualità di Amministrazione Aggiudicatrice;</w:t>
      </w:r>
    </w:p>
    <w:p w14:paraId="5907730F" w14:textId="77777777" w:rsidR="00D87A5B" w:rsidRPr="00E9740C" w:rsidRDefault="00D87A5B" w:rsidP="00D87A5B">
      <w:pPr>
        <w:jc w:val="both"/>
        <w:rPr>
          <w:rFonts w:ascii="Roboto" w:hAnsi="Roboto"/>
          <w:sz w:val="22"/>
          <w:szCs w:val="22"/>
        </w:rPr>
      </w:pPr>
    </w:p>
    <w:p w14:paraId="0DD5E35D" w14:textId="7538387F" w:rsidR="00D87A5B" w:rsidRPr="00E9740C" w:rsidRDefault="00D87A5B" w:rsidP="00D87A5B">
      <w:pPr>
        <w:jc w:val="both"/>
        <w:rPr>
          <w:rFonts w:ascii="Roboto" w:hAnsi="Roboto"/>
          <w:sz w:val="22"/>
          <w:szCs w:val="22"/>
        </w:rPr>
      </w:pPr>
      <w:r w:rsidRPr="00E9740C">
        <w:rPr>
          <w:rFonts w:ascii="Roboto" w:hAnsi="Roboto"/>
          <w:sz w:val="22"/>
          <w:szCs w:val="22"/>
        </w:rPr>
        <w:t>u) di essere consapevole che, qualora fosse accertata la non veridicità del contenuto della presente dichiarazione, il concorrente sarà escluso dalla presente selezione per la quale la dichiarazione è stata rilasciata o, se fosse già stato stipulato la convenzione, quest’ultima sarà risolta di diritto.</w:t>
      </w:r>
    </w:p>
    <w:p w14:paraId="61802340" w14:textId="77777777" w:rsidR="00D87A5B" w:rsidRPr="00E9740C" w:rsidRDefault="00D87A5B" w:rsidP="00D87A5B">
      <w:pPr>
        <w:jc w:val="both"/>
        <w:rPr>
          <w:rFonts w:ascii="Roboto" w:hAnsi="Roboto"/>
          <w:sz w:val="22"/>
          <w:szCs w:val="22"/>
        </w:rPr>
      </w:pPr>
    </w:p>
    <w:p w14:paraId="00B6D5CF" w14:textId="5F4AD54A" w:rsidR="00D87A5B" w:rsidRPr="00E9740C" w:rsidRDefault="00D87A5B" w:rsidP="00D87A5B">
      <w:pPr>
        <w:jc w:val="both"/>
        <w:rPr>
          <w:rFonts w:ascii="Roboto" w:hAnsi="Roboto"/>
          <w:sz w:val="22"/>
          <w:szCs w:val="22"/>
        </w:rPr>
      </w:pPr>
      <w:r w:rsidRPr="00E9740C">
        <w:rPr>
          <w:rFonts w:ascii="Roboto" w:hAnsi="Roboto"/>
          <w:sz w:val="22"/>
          <w:szCs w:val="22"/>
        </w:rPr>
        <w:t xml:space="preserve">v) dichiarazione di impegnarsi a verificare l’assenza di condanne ai sensi degli articoli 600-bis, 600 ter, 600 quater, 600 quinquies, 609 </w:t>
      </w:r>
      <w:proofErr w:type="spellStart"/>
      <w:r w:rsidRPr="00E9740C">
        <w:rPr>
          <w:rFonts w:ascii="Roboto" w:hAnsi="Roboto"/>
          <w:sz w:val="22"/>
          <w:szCs w:val="22"/>
        </w:rPr>
        <w:t>undecies</w:t>
      </w:r>
      <w:proofErr w:type="spellEnd"/>
      <w:r w:rsidRPr="00E9740C">
        <w:rPr>
          <w:rFonts w:ascii="Roboto" w:hAnsi="Roboto"/>
          <w:sz w:val="22"/>
          <w:szCs w:val="22"/>
        </w:rPr>
        <w:t xml:space="preserve"> del Codice Penale o di misure interdittive che comportino il divieto di contatti diretti e regolari con minori per tutti i dipendenti, collaboratori, volontari che svolgeranno attività nel progetto oggetto del presente Avviso e che è consapevole che l’Amministrazione comunale potrà procedere ad effettuare verifiche ed a chiedere l’allontanamento immediato di chiunque abbia condanne e/o misure come sopra richiamate;</w:t>
      </w:r>
    </w:p>
    <w:p w14:paraId="60133FC9" w14:textId="77777777" w:rsidR="00D87A5B" w:rsidRPr="00E9740C" w:rsidRDefault="00D87A5B" w:rsidP="00D87A5B">
      <w:pPr>
        <w:jc w:val="both"/>
        <w:rPr>
          <w:rFonts w:ascii="Roboto" w:hAnsi="Roboto"/>
          <w:sz w:val="22"/>
          <w:szCs w:val="22"/>
        </w:rPr>
      </w:pPr>
    </w:p>
    <w:p w14:paraId="5298FE8C" w14:textId="36B0D8AA" w:rsidR="00D3237C" w:rsidRPr="00E9740C" w:rsidRDefault="00D87A5B" w:rsidP="00D87A5B">
      <w:pPr>
        <w:jc w:val="both"/>
        <w:rPr>
          <w:rFonts w:ascii="Roboto" w:hAnsi="Roboto"/>
          <w:sz w:val="22"/>
          <w:szCs w:val="22"/>
        </w:rPr>
      </w:pPr>
      <w:r w:rsidRPr="00E9740C">
        <w:rPr>
          <w:rFonts w:ascii="Roboto" w:hAnsi="Roboto"/>
          <w:sz w:val="22"/>
          <w:szCs w:val="22"/>
        </w:rPr>
        <w:t xml:space="preserve">z) </w:t>
      </w:r>
      <w:r w:rsidR="00D3237C" w:rsidRPr="00E9740C">
        <w:rPr>
          <w:rFonts w:ascii="Roboto" w:hAnsi="Roboto"/>
          <w:sz w:val="22"/>
          <w:szCs w:val="22"/>
        </w:rPr>
        <w:t>dichiara di impegnarsi ad assumere gli obblighi di tracciabilità dei flussi finanziari ai sensi della Legge 136/2010;</w:t>
      </w:r>
    </w:p>
    <w:p w14:paraId="4D9D01D1" w14:textId="77777777" w:rsidR="00D87A5B" w:rsidRPr="00E9740C" w:rsidRDefault="00D87A5B" w:rsidP="00D87A5B">
      <w:pPr>
        <w:jc w:val="both"/>
        <w:rPr>
          <w:rFonts w:ascii="Roboto" w:hAnsi="Roboto"/>
          <w:sz w:val="22"/>
          <w:szCs w:val="22"/>
        </w:rPr>
      </w:pPr>
    </w:p>
    <w:p w14:paraId="03EC3082" w14:textId="3974B6FE" w:rsidR="00D950CD" w:rsidRPr="00E9740C" w:rsidRDefault="00D950CD" w:rsidP="00D87A5B">
      <w:pPr>
        <w:jc w:val="both"/>
        <w:rPr>
          <w:rFonts w:ascii="Roboto" w:hAnsi="Roboto"/>
          <w:sz w:val="22"/>
          <w:szCs w:val="22"/>
        </w:rPr>
      </w:pPr>
      <w:r w:rsidRPr="00E9740C">
        <w:rPr>
          <w:rFonts w:ascii="Roboto" w:hAnsi="Roboto"/>
          <w:sz w:val="22"/>
          <w:szCs w:val="22"/>
        </w:rPr>
        <w:t>s) di essere in regola con le norme che disciplinano il diritto al lavoro delle persone con disabilità, di cui alla di cui alla </w:t>
      </w:r>
      <w:hyperlink r:id="rId8" w:tgtFrame="_blank" w:history="1">
        <w:r w:rsidRPr="00E9740C">
          <w:rPr>
            <w:rFonts w:ascii="Roboto" w:hAnsi="Roboto"/>
            <w:sz w:val="22"/>
            <w:szCs w:val="22"/>
          </w:rPr>
          <w:t>legge 12 marzo 1999, n. 68</w:t>
        </w:r>
      </w:hyperlink>
      <w:r w:rsidRPr="00E9740C">
        <w:rPr>
          <w:rFonts w:ascii="Roboto" w:hAnsi="Roboto"/>
          <w:sz w:val="22"/>
          <w:szCs w:val="22"/>
        </w:rPr>
        <w:t>;</w:t>
      </w:r>
    </w:p>
    <w:p w14:paraId="4924EE61" w14:textId="77777777" w:rsidR="00D87A5B" w:rsidRPr="00E9740C" w:rsidRDefault="00D87A5B" w:rsidP="00D87A5B">
      <w:pPr>
        <w:jc w:val="both"/>
        <w:rPr>
          <w:rFonts w:ascii="Roboto" w:hAnsi="Roboto"/>
          <w:sz w:val="22"/>
          <w:szCs w:val="22"/>
        </w:rPr>
      </w:pPr>
    </w:p>
    <w:p w14:paraId="526A15E7" w14:textId="7F71BB21" w:rsidR="00D3237C" w:rsidRPr="00E9740C" w:rsidRDefault="000D79CB" w:rsidP="00D87A5B">
      <w:pPr>
        <w:jc w:val="both"/>
        <w:rPr>
          <w:rFonts w:ascii="Roboto" w:hAnsi="Roboto"/>
          <w:sz w:val="22"/>
          <w:szCs w:val="22"/>
        </w:rPr>
      </w:pPr>
      <w:r w:rsidRPr="00E9740C">
        <w:rPr>
          <w:rFonts w:ascii="Roboto" w:hAnsi="Roboto"/>
          <w:sz w:val="22"/>
          <w:szCs w:val="22"/>
        </w:rPr>
        <w:t>u</w:t>
      </w:r>
      <w:r w:rsidR="00D3237C" w:rsidRPr="00E9740C">
        <w:rPr>
          <w:rFonts w:ascii="Roboto" w:hAnsi="Roboto"/>
          <w:sz w:val="22"/>
          <w:szCs w:val="22"/>
        </w:rPr>
        <w:t>) di essere a conoscenza che:</w:t>
      </w:r>
    </w:p>
    <w:p w14:paraId="4AD71EFA" w14:textId="598F4D75" w:rsidR="00D3237C" w:rsidRPr="00E9740C" w:rsidRDefault="00D3237C" w:rsidP="00D87A5B">
      <w:pPr>
        <w:jc w:val="both"/>
        <w:rPr>
          <w:rFonts w:ascii="Roboto" w:hAnsi="Roboto"/>
          <w:sz w:val="22"/>
          <w:szCs w:val="22"/>
        </w:rPr>
      </w:pPr>
      <w:r w:rsidRPr="00E9740C">
        <w:rPr>
          <w:rFonts w:ascii="Roboto" w:hAnsi="Roboto"/>
          <w:sz w:val="22"/>
          <w:szCs w:val="22"/>
        </w:rPr>
        <w:t>•</w:t>
      </w:r>
      <w:r w:rsidRPr="00E9740C">
        <w:rPr>
          <w:rFonts w:ascii="Roboto" w:hAnsi="Roboto"/>
          <w:sz w:val="22"/>
          <w:szCs w:val="22"/>
        </w:rPr>
        <w:tab/>
        <w:t>tutti gli oneri, i rischi di gestione e le responsabilità inerenti all’attività per la quale viene richiesto il contributo sono a carico del richiedente, intendendosi il Comune di Cernusco sul Naviglio esonerato da qualsiasi genere di responsabilità;</w:t>
      </w:r>
    </w:p>
    <w:p w14:paraId="39CC316A" w14:textId="77777777" w:rsidR="00D3237C" w:rsidRPr="00E9740C" w:rsidRDefault="00D3237C" w:rsidP="00D87A5B">
      <w:pPr>
        <w:jc w:val="both"/>
        <w:rPr>
          <w:rFonts w:ascii="Roboto" w:hAnsi="Roboto"/>
          <w:sz w:val="22"/>
          <w:szCs w:val="22"/>
        </w:rPr>
      </w:pPr>
      <w:r w:rsidRPr="00E9740C">
        <w:rPr>
          <w:rFonts w:ascii="Roboto" w:hAnsi="Roboto"/>
          <w:sz w:val="22"/>
          <w:szCs w:val="22"/>
        </w:rPr>
        <w:t>•</w:t>
      </w:r>
      <w:r w:rsidRPr="00E9740C">
        <w:rPr>
          <w:rFonts w:ascii="Roboto" w:hAnsi="Roboto"/>
          <w:sz w:val="22"/>
          <w:szCs w:val="22"/>
        </w:rPr>
        <w:tab/>
        <w:t>qualora, in sede di presentazione del consuntivo, le spese sostenute risultassero inferiori a quelle preventivate, l’importo eventualmente concesso potrà essere sarà ridotto proporzionalmente, applicando la stessa percentuale di proporzionalità tra il trasferimento dei fondi dell’Amministrazione procedente ed il co-finanziamento del soggetto co-progettante, risultante dal piano economico-finanziario presentato in sede di offerta;</w:t>
      </w:r>
    </w:p>
    <w:p w14:paraId="69908C1E" w14:textId="2A2B4F1F" w:rsidR="00D3237C" w:rsidRPr="00E9740C" w:rsidRDefault="00D3237C" w:rsidP="00D87A5B">
      <w:pPr>
        <w:jc w:val="both"/>
        <w:rPr>
          <w:rFonts w:ascii="Roboto" w:hAnsi="Roboto"/>
          <w:sz w:val="22"/>
          <w:szCs w:val="22"/>
        </w:rPr>
      </w:pPr>
      <w:r w:rsidRPr="00E9740C">
        <w:rPr>
          <w:rFonts w:ascii="Roboto" w:hAnsi="Roboto"/>
          <w:sz w:val="22"/>
          <w:szCs w:val="22"/>
        </w:rPr>
        <w:t>•</w:t>
      </w:r>
      <w:r w:rsidRPr="00E9740C">
        <w:rPr>
          <w:rFonts w:ascii="Roboto" w:hAnsi="Roboto"/>
          <w:sz w:val="22"/>
          <w:szCs w:val="22"/>
        </w:rPr>
        <w:tab/>
        <w:t xml:space="preserve">l’erogazione dei trasferimenti all’aggregato di ETS avverrà da parte del Comune di Cernusco sul Naviglio secondo la normativa e le relative disposizioni, a titolo di rimborso delle spese </w:t>
      </w:r>
      <w:r w:rsidRPr="00E9740C">
        <w:rPr>
          <w:rFonts w:ascii="Roboto" w:hAnsi="Roboto"/>
          <w:sz w:val="22"/>
          <w:szCs w:val="22"/>
        </w:rPr>
        <w:lastRenderedPageBreak/>
        <w:t>effettivamente sostenute, rendicontate e documentate per la realizzazione dei servizi e degli interventi co-progettati sulla base della proposta progettuale approvata e/o di eventuali attività riviste e concordate in sede di cabina di regia con l’Amministrazione, a fronte di comprovato avanzamento</w:t>
      </w:r>
      <w:r w:rsidR="00EE46BE" w:rsidRPr="00E9740C">
        <w:rPr>
          <w:rFonts w:ascii="Roboto" w:hAnsi="Roboto"/>
          <w:sz w:val="22"/>
          <w:szCs w:val="22"/>
        </w:rPr>
        <w:t xml:space="preserve"> servizi</w:t>
      </w:r>
      <w:r w:rsidRPr="00E9740C">
        <w:rPr>
          <w:rFonts w:ascii="Roboto" w:hAnsi="Roboto"/>
          <w:sz w:val="22"/>
          <w:szCs w:val="22"/>
        </w:rPr>
        <w:t>, anche in funzione delle disponibilità di bilancio e di eventuali modalità di trasferimento dei fondi ministeriali da parte degli enti competenti;</w:t>
      </w:r>
    </w:p>
    <w:p w14:paraId="695C4837" w14:textId="77777777" w:rsidR="00D3237C" w:rsidRPr="00E9740C" w:rsidRDefault="00D3237C" w:rsidP="00D87A5B">
      <w:pPr>
        <w:jc w:val="both"/>
        <w:rPr>
          <w:rFonts w:ascii="Roboto" w:hAnsi="Roboto"/>
          <w:sz w:val="22"/>
          <w:szCs w:val="22"/>
        </w:rPr>
      </w:pPr>
      <w:r w:rsidRPr="00E9740C">
        <w:rPr>
          <w:rFonts w:ascii="Roboto" w:hAnsi="Roboto"/>
          <w:sz w:val="22"/>
          <w:szCs w:val="22"/>
        </w:rPr>
        <w:t>•</w:t>
      </w:r>
      <w:r w:rsidRPr="00E9740C">
        <w:rPr>
          <w:rFonts w:ascii="Roboto" w:hAnsi="Roboto"/>
          <w:sz w:val="22"/>
          <w:szCs w:val="22"/>
        </w:rPr>
        <w:tab/>
        <w:t>il trasferimento dei fondi potrà essere totalmente o parzialmente revocato, con il recupero della somma versata, in assenza di rendicontazione intermedia e/o finale entro i tempi previsti e declinati all’interno della convenzione, oppure qualora il progetto non sia realizzato nei tempi previsti o lo sia in misura difforme.</w:t>
      </w:r>
    </w:p>
    <w:p w14:paraId="6824ED9F" w14:textId="77777777" w:rsidR="00D87A5B" w:rsidRPr="00E9740C" w:rsidRDefault="00D87A5B" w:rsidP="00D87A5B">
      <w:pPr>
        <w:jc w:val="both"/>
        <w:rPr>
          <w:rFonts w:ascii="Roboto" w:hAnsi="Roboto"/>
          <w:sz w:val="22"/>
          <w:szCs w:val="22"/>
        </w:rPr>
      </w:pPr>
    </w:p>
    <w:p w14:paraId="6A622492" w14:textId="470535F9" w:rsidR="00D87A5B" w:rsidRPr="00E9740C" w:rsidRDefault="00D87A5B" w:rsidP="00D87A5B">
      <w:pPr>
        <w:jc w:val="both"/>
        <w:rPr>
          <w:rFonts w:ascii="Roboto" w:hAnsi="Roboto"/>
          <w:sz w:val="22"/>
          <w:szCs w:val="22"/>
        </w:rPr>
      </w:pPr>
      <w:r w:rsidRPr="00E9740C">
        <w:rPr>
          <w:rFonts w:ascii="Roboto" w:hAnsi="Roboto"/>
          <w:sz w:val="22"/>
          <w:szCs w:val="22"/>
        </w:rPr>
        <w:t>v) dichiara di essere in grado in ogni momento di certificare tutti gli elementi innanzi dichiarati, impegnandosi, altresì, in caso di ammissione della candidatura, a presentare in tempi brevi la documentazione non acquisibile direttamente da parte di questa Amministrazione;</w:t>
      </w:r>
    </w:p>
    <w:p w14:paraId="5221DB64" w14:textId="77777777" w:rsidR="00D87A5B" w:rsidRDefault="00D87A5B" w:rsidP="00D87A5B"/>
    <w:p w14:paraId="144B66B6" w14:textId="77777777" w:rsidR="00D3237C" w:rsidRDefault="00D3237C" w:rsidP="00D3237C"/>
    <w:p w14:paraId="2BB009D8" w14:textId="77777777" w:rsidR="00D3237C" w:rsidRPr="004B1A99" w:rsidRDefault="00D3237C" w:rsidP="00553B8F">
      <w:pPr>
        <w:jc w:val="center"/>
        <w:rPr>
          <w:rFonts w:ascii="Roboto" w:hAnsi="Roboto"/>
          <w:b/>
          <w:bCs/>
          <w:sz w:val="22"/>
          <w:szCs w:val="22"/>
        </w:rPr>
      </w:pPr>
      <w:r w:rsidRPr="004B1A99">
        <w:rPr>
          <w:rFonts w:ascii="Roboto" w:hAnsi="Roboto"/>
          <w:b/>
          <w:bCs/>
          <w:sz w:val="22"/>
          <w:szCs w:val="22"/>
        </w:rPr>
        <w:t>COMUNICA</w:t>
      </w:r>
    </w:p>
    <w:p w14:paraId="29044BC5" w14:textId="77777777" w:rsidR="001F23A1" w:rsidRPr="00553B8F" w:rsidRDefault="001F23A1" w:rsidP="00553B8F">
      <w:pPr>
        <w:jc w:val="center"/>
        <w:rPr>
          <w:b/>
          <w:bCs/>
        </w:rPr>
      </w:pPr>
    </w:p>
    <w:p w14:paraId="1B766003" w14:textId="77777777" w:rsidR="00D3237C" w:rsidRPr="00E9740C" w:rsidRDefault="00D3237C" w:rsidP="00D3237C">
      <w:pPr>
        <w:rPr>
          <w:rFonts w:ascii="Roboto" w:hAnsi="Roboto"/>
          <w:sz w:val="22"/>
          <w:szCs w:val="22"/>
        </w:rPr>
      </w:pPr>
      <w:r w:rsidRPr="000D79CB">
        <w:rPr>
          <w:sz w:val="36"/>
          <w:szCs w:val="36"/>
        </w:rPr>
        <w:t></w:t>
      </w:r>
      <w:r>
        <w:tab/>
      </w:r>
      <w:r w:rsidRPr="00E9740C">
        <w:rPr>
          <w:rFonts w:ascii="Roboto" w:hAnsi="Roboto"/>
          <w:sz w:val="22"/>
          <w:szCs w:val="22"/>
        </w:rPr>
        <w:t>che i riferimenti del Soggetto di contatto dell’ETS partecipante sono i seguenti:</w:t>
      </w:r>
    </w:p>
    <w:p w14:paraId="274E23F0" w14:textId="77777777" w:rsidR="00D3237C" w:rsidRPr="00E9740C" w:rsidRDefault="00D3237C" w:rsidP="00D3237C">
      <w:pPr>
        <w:rPr>
          <w:rFonts w:ascii="Roboto" w:hAnsi="Roboto"/>
          <w:sz w:val="22"/>
          <w:szCs w:val="22"/>
        </w:rPr>
      </w:pPr>
      <w:r w:rsidRPr="00E9740C">
        <w:rPr>
          <w:rFonts w:ascii="Roboto" w:hAnsi="Roboto"/>
          <w:sz w:val="22"/>
          <w:szCs w:val="22"/>
        </w:rPr>
        <w:t>cognome ____________________ nome _______________________</w:t>
      </w:r>
    </w:p>
    <w:p w14:paraId="7BC587A6" w14:textId="77777777" w:rsidR="00D3237C" w:rsidRPr="00E9740C" w:rsidRDefault="00D3237C" w:rsidP="00D3237C">
      <w:pPr>
        <w:rPr>
          <w:rFonts w:ascii="Roboto" w:hAnsi="Roboto"/>
          <w:sz w:val="22"/>
          <w:szCs w:val="22"/>
        </w:rPr>
      </w:pPr>
      <w:r w:rsidRPr="00E9740C">
        <w:rPr>
          <w:rFonts w:ascii="Roboto" w:hAnsi="Roboto"/>
          <w:sz w:val="22"/>
          <w:szCs w:val="22"/>
        </w:rPr>
        <w:t>Tel. __________________________</w:t>
      </w:r>
    </w:p>
    <w:p w14:paraId="63F1E6DC" w14:textId="77777777" w:rsidR="00D3237C" w:rsidRPr="00E9740C" w:rsidRDefault="00D3237C" w:rsidP="00D3237C">
      <w:pPr>
        <w:rPr>
          <w:rFonts w:ascii="Roboto" w:hAnsi="Roboto"/>
          <w:sz w:val="22"/>
          <w:szCs w:val="22"/>
        </w:rPr>
      </w:pPr>
      <w:r w:rsidRPr="00E9740C">
        <w:rPr>
          <w:rFonts w:ascii="Roboto" w:hAnsi="Roboto"/>
          <w:sz w:val="22"/>
          <w:szCs w:val="22"/>
        </w:rPr>
        <w:t>PEC __________________________</w:t>
      </w:r>
    </w:p>
    <w:p w14:paraId="523273FE" w14:textId="77777777" w:rsidR="00D3237C" w:rsidRPr="00E9740C" w:rsidRDefault="00D3237C" w:rsidP="00D3237C">
      <w:pPr>
        <w:rPr>
          <w:rFonts w:ascii="Roboto" w:hAnsi="Roboto"/>
          <w:sz w:val="22"/>
          <w:szCs w:val="22"/>
        </w:rPr>
      </w:pPr>
      <w:r w:rsidRPr="00E9740C">
        <w:rPr>
          <w:rFonts w:ascii="Roboto" w:hAnsi="Roboto"/>
          <w:sz w:val="22"/>
          <w:szCs w:val="22"/>
        </w:rPr>
        <w:t>Mail ___________________________</w:t>
      </w:r>
    </w:p>
    <w:p w14:paraId="7498AA97" w14:textId="77777777" w:rsidR="00D3237C" w:rsidRPr="00E9740C" w:rsidRDefault="00D3237C" w:rsidP="00D3237C">
      <w:pPr>
        <w:rPr>
          <w:rFonts w:ascii="Roboto" w:hAnsi="Roboto"/>
          <w:sz w:val="22"/>
          <w:szCs w:val="22"/>
        </w:rPr>
      </w:pPr>
      <w:r w:rsidRPr="00790E7D">
        <w:rPr>
          <w:rFonts w:ascii="Roboto" w:hAnsi="Roboto"/>
          <w:sz w:val="24"/>
          <w:szCs w:val="24"/>
        </w:rPr>
        <w:t></w:t>
      </w:r>
      <w:r w:rsidRPr="00E9740C">
        <w:rPr>
          <w:rFonts w:ascii="Roboto" w:hAnsi="Roboto"/>
          <w:sz w:val="22"/>
          <w:szCs w:val="22"/>
        </w:rPr>
        <w:tab/>
        <w:t>che le eventuali comunicazioni in ordine agli esiti della presente selezione dovranno essere effettuate al seguente indirizzo PEC: _______________________________________________________________</w:t>
      </w:r>
    </w:p>
    <w:p w14:paraId="1FD56276" w14:textId="77777777" w:rsidR="00D3237C" w:rsidRPr="00E9740C" w:rsidRDefault="00D3237C" w:rsidP="00D3237C">
      <w:pPr>
        <w:rPr>
          <w:rFonts w:ascii="Roboto" w:hAnsi="Roboto"/>
          <w:sz w:val="22"/>
          <w:szCs w:val="22"/>
        </w:rPr>
      </w:pPr>
    </w:p>
    <w:p w14:paraId="582F093B" w14:textId="77777777" w:rsidR="00D3237C" w:rsidRPr="00E9740C" w:rsidRDefault="00D3237C" w:rsidP="00D3237C">
      <w:pPr>
        <w:rPr>
          <w:rFonts w:ascii="Roboto" w:hAnsi="Roboto"/>
          <w:b/>
          <w:bCs/>
          <w:sz w:val="22"/>
          <w:szCs w:val="22"/>
        </w:rPr>
      </w:pPr>
      <w:r w:rsidRPr="00E9740C">
        <w:rPr>
          <w:rFonts w:ascii="Roboto" w:hAnsi="Roboto"/>
          <w:b/>
          <w:bCs/>
          <w:sz w:val="22"/>
          <w:szCs w:val="22"/>
        </w:rPr>
        <w:t>ALLEGA alla presente istanza</w:t>
      </w:r>
    </w:p>
    <w:p w14:paraId="1F81F766" w14:textId="77777777" w:rsidR="00D3237C" w:rsidRPr="00E9740C" w:rsidRDefault="00D3237C" w:rsidP="00D3237C">
      <w:pPr>
        <w:rPr>
          <w:rFonts w:ascii="Roboto" w:hAnsi="Roboto"/>
          <w:sz w:val="22"/>
          <w:szCs w:val="22"/>
        </w:rPr>
      </w:pPr>
    </w:p>
    <w:p w14:paraId="180ACC33" w14:textId="5A873193" w:rsidR="00D3237C" w:rsidRPr="00E9740C" w:rsidRDefault="00D3237C" w:rsidP="00E50DC8">
      <w:pPr>
        <w:ind w:left="705" w:hanging="705"/>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t>Copia fotostatica del documento di identit</w:t>
      </w:r>
      <w:r w:rsidRPr="00E9740C">
        <w:rPr>
          <w:rFonts w:ascii="Roboto" w:hAnsi="Roboto" w:cs="Verdana"/>
          <w:sz w:val="22"/>
          <w:szCs w:val="22"/>
        </w:rPr>
        <w:t>à</w:t>
      </w:r>
      <w:r w:rsidRPr="00E9740C">
        <w:rPr>
          <w:rFonts w:ascii="Roboto" w:hAnsi="Roboto"/>
          <w:sz w:val="22"/>
          <w:szCs w:val="22"/>
        </w:rPr>
        <w:t xml:space="preserve"> </w:t>
      </w:r>
      <w:r w:rsidR="00EE46BE" w:rsidRPr="00E9740C">
        <w:rPr>
          <w:rFonts w:ascii="Roboto" w:hAnsi="Roboto"/>
          <w:sz w:val="22"/>
          <w:szCs w:val="22"/>
        </w:rPr>
        <w:t>del/i Legali Rappresentanti sottoscrittori</w:t>
      </w:r>
      <w:r w:rsidRPr="00E9740C">
        <w:rPr>
          <w:rFonts w:ascii="Roboto" w:hAnsi="Roboto"/>
          <w:sz w:val="22"/>
          <w:szCs w:val="22"/>
        </w:rPr>
        <w:t>;</w:t>
      </w:r>
    </w:p>
    <w:p w14:paraId="0CE43483" w14:textId="77777777" w:rsidR="007E7DD5" w:rsidRPr="00E9740C" w:rsidRDefault="007E7DD5" w:rsidP="00E50DC8">
      <w:pPr>
        <w:ind w:left="705" w:hanging="705"/>
        <w:rPr>
          <w:rFonts w:ascii="Roboto" w:hAnsi="Roboto"/>
          <w:sz w:val="22"/>
          <w:szCs w:val="22"/>
        </w:rPr>
      </w:pPr>
    </w:p>
    <w:p w14:paraId="71486E02" w14:textId="2545759B" w:rsidR="00D3237C" w:rsidRPr="00E9740C" w:rsidRDefault="00D3237C"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t xml:space="preserve">Atto di costituzione </w:t>
      </w:r>
      <w:r w:rsidR="001F23A1" w:rsidRPr="00E9740C">
        <w:rPr>
          <w:rFonts w:ascii="Roboto" w:hAnsi="Roboto"/>
          <w:sz w:val="22"/>
          <w:szCs w:val="22"/>
        </w:rPr>
        <w:t>dell</w:t>
      </w:r>
      <w:r w:rsidR="001F23A1" w:rsidRPr="00E9740C">
        <w:rPr>
          <w:rFonts w:ascii="Roboto" w:hAnsi="Roboto" w:cs="Verdana"/>
          <w:sz w:val="22"/>
          <w:szCs w:val="22"/>
        </w:rPr>
        <w:t>’</w:t>
      </w:r>
      <w:r w:rsidR="001F23A1" w:rsidRPr="00E9740C">
        <w:rPr>
          <w:rFonts w:ascii="Roboto" w:hAnsi="Roboto"/>
          <w:sz w:val="22"/>
          <w:szCs w:val="22"/>
        </w:rPr>
        <w:t>aggregato di</w:t>
      </w:r>
      <w:r w:rsidRPr="00E9740C">
        <w:rPr>
          <w:rFonts w:ascii="Roboto" w:hAnsi="Roboto"/>
          <w:sz w:val="22"/>
          <w:szCs w:val="22"/>
        </w:rPr>
        <w:t xml:space="preserve"> ETS</w:t>
      </w:r>
    </w:p>
    <w:p w14:paraId="4837F724" w14:textId="7FB6C856" w:rsidR="00D3237C" w:rsidRPr="00E9740C" w:rsidRDefault="00D3237C" w:rsidP="009C3600">
      <w:pPr>
        <w:rPr>
          <w:rFonts w:ascii="Roboto" w:hAnsi="Roboto"/>
          <w:sz w:val="22"/>
          <w:szCs w:val="22"/>
        </w:rPr>
      </w:pPr>
      <w:r w:rsidRPr="00E9740C">
        <w:rPr>
          <w:rFonts w:ascii="Roboto" w:hAnsi="Roboto"/>
          <w:sz w:val="22"/>
          <w:szCs w:val="22"/>
        </w:rPr>
        <w:tab/>
        <w:t>oppure</w:t>
      </w:r>
    </w:p>
    <w:p w14:paraId="533F9659" w14:textId="05FBC35F" w:rsidR="00E50DC8" w:rsidRPr="00E9740C" w:rsidRDefault="00D3237C" w:rsidP="00D3237C">
      <w:pPr>
        <w:rPr>
          <w:rFonts w:ascii="Roboto" w:hAnsi="Roboto"/>
          <w:sz w:val="22"/>
          <w:szCs w:val="22"/>
        </w:rPr>
      </w:pPr>
      <w:bookmarkStart w:id="1" w:name="_Hlk161214400"/>
      <w:r w:rsidRPr="00E9740C">
        <w:rPr>
          <w:rFonts w:ascii="Segoe UI Symbol" w:hAnsi="Segoe UI Symbol" w:cs="Segoe UI Symbol"/>
          <w:sz w:val="22"/>
          <w:szCs w:val="22"/>
        </w:rPr>
        <w:t>☐</w:t>
      </w:r>
      <w:bookmarkEnd w:id="1"/>
      <w:r w:rsidRPr="00E9740C">
        <w:rPr>
          <w:rFonts w:ascii="Roboto" w:hAnsi="Roboto"/>
          <w:sz w:val="22"/>
          <w:szCs w:val="22"/>
        </w:rPr>
        <w:tab/>
        <w:t>Lettera di impegno alla costituzione dell</w:t>
      </w:r>
      <w:r w:rsidRPr="00E9740C">
        <w:rPr>
          <w:rFonts w:ascii="Roboto" w:hAnsi="Roboto" w:cs="Verdana"/>
          <w:sz w:val="22"/>
          <w:szCs w:val="22"/>
        </w:rPr>
        <w:t>’</w:t>
      </w:r>
      <w:r w:rsidRPr="00E9740C">
        <w:rPr>
          <w:rFonts w:ascii="Roboto" w:hAnsi="Roboto"/>
          <w:sz w:val="22"/>
          <w:szCs w:val="22"/>
        </w:rPr>
        <w:t>aggregato di ETS fra i soggetti</w:t>
      </w:r>
    </w:p>
    <w:p w14:paraId="028E8449" w14:textId="77777777" w:rsidR="000A6024" w:rsidRPr="00E9740C" w:rsidRDefault="000A6024" w:rsidP="00D3237C">
      <w:pPr>
        <w:rPr>
          <w:rFonts w:ascii="Roboto" w:hAnsi="Roboto"/>
          <w:sz w:val="22"/>
          <w:szCs w:val="22"/>
        </w:rPr>
      </w:pPr>
    </w:p>
    <w:p w14:paraId="5AD82F91" w14:textId="4129C5D3" w:rsidR="00E50DC8" w:rsidRPr="00E9740C" w:rsidRDefault="00E50DC8" w:rsidP="00D3237C">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r>
      <w:r w:rsidR="000A6024" w:rsidRPr="00E9740C">
        <w:rPr>
          <w:rFonts w:ascii="Roboto" w:hAnsi="Roboto"/>
          <w:sz w:val="22"/>
          <w:szCs w:val="22"/>
        </w:rPr>
        <w:t xml:space="preserve">Dichiarazione Titolare effettivo assenza conflitto interessi (Allegato </w:t>
      </w:r>
      <w:r w:rsidR="007E7DD5" w:rsidRPr="00E9740C">
        <w:rPr>
          <w:rFonts w:ascii="Roboto" w:hAnsi="Roboto"/>
          <w:sz w:val="22"/>
          <w:szCs w:val="22"/>
        </w:rPr>
        <w:t>4</w:t>
      </w:r>
      <w:r w:rsidR="000A6024" w:rsidRPr="00E9740C">
        <w:rPr>
          <w:rFonts w:ascii="Roboto" w:hAnsi="Roboto"/>
          <w:sz w:val="22"/>
          <w:szCs w:val="22"/>
        </w:rPr>
        <w:t>);</w:t>
      </w:r>
    </w:p>
    <w:p w14:paraId="29B7BEEF" w14:textId="77777777" w:rsidR="007E7DD5" w:rsidRPr="00E9740C" w:rsidRDefault="007E7DD5" w:rsidP="00D3237C">
      <w:pPr>
        <w:rPr>
          <w:rFonts w:ascii="Roboto" w:hAnsi="Roboto"/>
          <w:sz w:val="22"/>
          <w:szCs w:val="22"/>
        </w:rPr>
      </w:pPr>
    </w:p>
    <w:p w14:paraId="7AD02BFE" w14:textId="00447E7E" w:rsidR="00EE46BE" w:rsidRPr="00E9740C" w:rsidRDefault="00EE46BE" w:rsidP="00EE46BE">
      <w:pPr>
        <w:rPr>
          <w:rFonts w:ascii="Roboto" w:hAnsi="Roboto"/>
          <w:sz w:val="22"/>
          <w:szCs w:val="22"/>
        </w:rPr>
      </w:pPr>
      <w:r w:rsidRPr="00E9740C">
        <w:rPr>
          <w:rFonts w:ascii="Segoe UI Symbol" w:hAnsi="Segoe UI Symbol" w:cs="Segoe UI Symbol"/>
          <w:sz w:val="22"/>
          <w:szCs w:val="22"/>
        </w:rPr>
        <w:t>☐</w:t>
      </w:r>
      <w:r w:rsidRPr="00E9740C">
        <w:rPr>
          <w:rFonts w:ascii="Roboto" w:hAnsi="Roboto"/>
          <w:sz w:val="22"/>
          <w:szCs w:val="22"/>
        </w:rPr>
        <w:tab/>
        <w:t xml:space="preserve">DGUE (Allegato </w:t>
      </w:r>
      <w:r w:rsidR="007E7DD5" w:rsidRPr="00E9740C">
        <w:rPr>
          <w:rFonts w:ascii="Roboto" w:hAnsi="Roboto"/>
          <w:sz w:val="22"/>
          <w:szCs w:val="22"/>
        </w:rPr>
        <w:t>3</w:t>
      </w:r>
      <w:r w:rsidRPr="00E9740C">
        <w:rPr>
          <w:rFonts w:ascii="Roboto" w:hAnsi="Roboto"/>
          <w:sz w:val="22"/>
          <w:szCs w:val="22"/>
        </w:rPr>
        <w:t>);</w:t>
      </w:r>
    </w:p>
    <w:p w14:paraId="5C69E028" w14:textId="77777777" w:rsidR="007E7DD5" w:rsidRPr="00E9740C" w:rsidRDefault="007E7DD5" w:rsidP="00EE46BE">
      <w:pPr>
        <w:rPr>
          <w:rFonts w:ascii="Roboto" w:hAnsi="Roboto"/>
          <w:sz w:val="22"/>
          <w:szCs w:val="22"/>
        </w:rPr>
      </w:pPr>
    </w:p>
    <w:p w14:paraId="2EA6A958" w14:textId="5EB5594D" w:rsidR="00E50DC8" w:rsidRPr="00E9740C" w:rsidRDefault="00E50DC8" w:rsidP="00E50DC8">
      <w:pPr>
        <w:jc w:val="both"/>
        <w:rPr>
          <w:rFonts w:ascii="Roboto" w:hAnsi="Roboto"/>
          <w:bCs/>
          <w:sz w:val="22"/>
          <w:szCs w:val="22"/>
        </w:rPr>
      </w:pPr>
      <w:r w:rsidRPr="00E9740C">
        <w:rPr>
          <w:rFonts w:ascii="Segoe UI Symbol" w:hAnsi="Segoe UI Symbol" w:cs="Segoe UI Symbol"/>
          <w:sz w:val="22"/>
          <w:szCs w:val="22"/>
        </w:rPr>
        <w:t>☐</w:t>
      </w:r>
      <w:r w:rsidRPr="00E9740C">
        <w:rPr>
          <w:rFonts w:ascii="Roboto" w:hAnsi="Roboto" w:cs="Segoe UI Symbol"/>
          <w:sz w:val="22"/>
          <w:szCs w:val="22"/>
        </w:rPr>
        <w:tab/>
      </w:r>
      <w:r w:rsidRPr="00E9740C">
        <w:rPr>
          <w:rFonts w:ascii="Roboto" w:hAnsi="Roboto" w:cs="Segoe UI Symbol"/>
          <w:b/>
          <w:bCs/>
          <w:sz w:val="22"/>
          <w:szCs w:val="22"/>
        </w:rPr>
        <w:t>( se dovuta)</w:t>
      </w:r>
      <w:r w:rsidRPr="00E9740C">
        <w:rPr>
          <w:rFonts w:ascii="Roboto" w:hAnsi="Roboto" w:cs="Segoe UI Symbol"/>
          <w:sz w:val="22"/>
          <w:szCs w:val="22"/>
        </w:rPr>
        <w:t xml:space="preserve"> </w:t>
      </w:r>
      <w:r w:rsidRPr="00E9740C">
        <w:rPr>
          <w:rFonts w:ascii="Roboto" w:hAnsi="Roboto" w:cs="Segoe UI Symbol"/>
          <w:bCs/>
          <w:sz w:val="22"/>
          <w:szCs w:val="22"/>
        </w:rPr>
        <w:t xml:space="preserve">copia dell’ultimo rapporto sulla situazione del personale redatto ai sensi dell’art- 46 del Decreto Legislativo 11 aprile 2006 n. 198, con attestazione della sua conformità a quello eventualmente trasmesso alle rappresentanze sindacali aziendali e alla Consigliera e al Consigliere Regionale di Parità, ovvero </w:t>
      </w:r>
      <w:r w:rsidRPr="00E9740C">
        <w:rPr>
          <w:rFonts w:ascii="Roboto" w:hAnsi="Roboto"/>
          <w:bCs/>
          <w:sz w:val="22"/>
          <w:szCs w:val="22"/>
        </w:rPr>
        <w:t>produce attestazione della contestuale trasmissione del rapporto sulla situazione del personale redatto ai sensi dell’art- 46 del Decreto Legislativo 11 aprile 2006 n. 198, alle rappresentanze sindacali aziendali e alla Consigliera e al Consigliere Regionale di Parità.</w:t>
      </w:r>
    </w:p>
    <w:p w14:paraId="05DDB348" w14:textId="4ABB5AE0" w:rsidR="00E50DC8" w:rsidRPr="00E9740C" w:rsidRDefault="00E50DC8" w:rsidP="00D3237C">
      <w:pPr>
        <w:rPr>
          <w:rFonts w:ascii="Roboto" w:hAnsi="Roboto"/>
          <w:sz w:val="22"/>
          <w:szCs w:val="22"/>
        </w:rPr>
      </w:pPr>
    </w:p>
    <w:p w14:paraId="1920B8BB" w14:textId="77777777" w:rsidR="00E50DC8" w:rsidRPr="00E9740C" w:rsidRDefault="00E50DC8" w:rsidP="00D3237C">
      <w:pPr>
        <w:rPr>
          <w:rFonts w:ascii="Roboto" w:hAnsi="Roboto"/>
          <w:sz w:val="22"/>
          <w:szCs w:val="22"/>
        </w:rPr>
      </w:pPr>
    </w:p>
    <w:p w14:paraId="0DDF47A3" w14:textId="5314AB7A" w:rsidR="00D3237C" w:rsidRPr="00E9740C" w:rsidRDefault="00D3237C" w:rsidP="00D3237C">
      <w:pPr>
        <w:rPr>
          <w:rFonts w:ascii="Roboto" w:hAnsi="Roboto"/>
          <w:sz w:val="22"/>
          <w:szCs w:val="22"/>
        </w:rPr>
      </w:pPr>
      <w:r w:rsidRPr="00E9740C">
        <w:rPr>
          <w:rFonts w:ascii="Roboto" w:hAnsi="Roboto"/>
          <w:sz w:val="22"/>
          <w:szCs w:val="22"/>
        </w:rPr>
        <w:t>Luogo e data</w:t>
      </w:r>
    </w:p>
    <w:p w14:paraId="49CBF4E8" w14:textId="77777777" w:rsidR="00D3237C" w:rsidRPr="00E9740C" w:rsidRDefault="00D3237C" w:rsidP="00D3237C">
      <w:pPr>
        <w:rPr>
          <w:rFonts w:ascii="Roboto" w:hAnsi="Roboto"/>
          <w:sz w:val="22"/>
          <w:szCs w:val="22"/>
        </w:rPr>
      </w:pPr>
    </w:p>
    <w:p w14:paraId="307F4711" w14:textId="5FA2000D" w:rsidR="00D3237C" w:rsidRPr="00E9740C" w:rsidRDefault="00D3237C" w:rsidP="00D3237C">
      <w:pPr>
        <w:rPr>
          <w:rFonts w:ascii="Roboto" w:hAnsi="Roboto"/>
          <w:sz w:val="22"/>
          <w:szCs w:val="22"/>
        </w:rPr>
      </w:pP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rFonts w:ascii="Roboto" w:hAnsi="Roboto"/>
          <w:sz w:val="22"/>
          <w:szCs w:val="22"/>
        </w:rPr>
        <w:tab/>
      </w:r>
      <w:r w:rsidRPr="00E9740C">
        <w:rPr>
          <w:sz w:val="22"/>
          <w:szCs w:val="22"/>
        </w:rPr>
        <w:tab/>
      </w:r>
      <w:r w:rsidRPr="00E9740C">
        <w:rPr>
          <w:sz w:val="22"/>
          <w:szCs w:val="22"/>
        </w:rPr>
        <w:tab/>
      </w:r>
      <w:r w:rsidRPr="00E9740C">
        <w:rPr>
          <w:sz w:val="22"/>
          <w:szCs w:val="22"/>
        </w:rPr>
        <w:tab/>
      </w:r>
      <w:r w:rsidRPr="00E9740C">
        <w:rPr>
          <w:rFonts w:ascii="Roboto" w:hAnsi="Roboto"/>
          <w:sz w:val="22"/>
          <w:szCs w:val="22"/>
        </w:rPr>
        <w:t>FIRMA</w:t>
      </w:r>
      <w:r w:rsidR="009E04F3">
        <w:rPr>
          <w:rFonts w:ascii="Roboto" w:hAnsi="Roboto"/>
          <w:sz w:val="22"/>
          <w:szCs w:val="22"/>
        </w:rPr>
        <w:t xml:space="preserve"> (olografa)</w:t>
      </w:r>
    </w:p>
    <w:p w14:paraId="1DD62867" w14:textId="77777777" w:rsidR="00D3237C" w:rsidRPr="00E9740C" w:rsidRDefault="00D3237C" w:rsidP="00D3237C">
      <w:pPr>
        <w:rPr>
          <w:rFonts w:ascii="Roboto" w:hAnsi="Roboto"/>
          <w:sz w:val="22"/>
          <w:szCs w:val="22"/>
        </w:rPr>
      </w:pPr>
    </w:p>
    <w:p w14:paraId="6D30FAC1" w14:textId="77777777" w:rsidR="00553B8F" w:rsidRPr="00E9740C" w:rsidRDefault="00553B8F" w:rsidP="00D3237C">
      <w:pPr>
        <w:rPr>
          <w:rFonts w:ascii="Roboto" w:hAnsi="Roboto"/>
          <w:sz w:val="22"/>
          <w:szCs w:val="22"/>
        </w:rPr>
      </w:pPr>
    </w:p>
    <w:p w14:paraId="0BAC70AF" w14:textId="5E34DC62" w:rsidR="00406E8F" w:rsidRPr="00E9740C" w:rsidRDefault="00406E8F" w:rsidP="00406E8F">
      <w:pPr>
        <w:ind w:left="6372" w:firstLine="708"/>
        <w:rPr>
          <w:rFonts w:ascii="Roboto" w:hAnsi="Roboto"/>
          <w:sz w:val="22"/>
          <w:szCs w:val="22"/>
        </w:rPr>
      </w:pPr>
      <w:r w:rsidRPr="00E9740C">
        <w:rPr>
          <w:rFonts w:ascii="Roboto" w:hAnsi="Roboto"/>
          <w:sz w:val="22"/>
          <w:szCs w:val="22"/>
        </w:rPr>
        <w:t>FIRMA</w:t>
      </w:r>
      <w:r w:rsidR="009E04F3">
        <w:rPr>
          <w:rFonts w:ascii="Roboto" w:hAnsi="Roboto"/>
          <w:sz w:val="22"/>
          <w:szCs w:val="22"/>
        </w:rPr>
        <w:t xml:space="preserve"> (olografa)</w:t>
      </w:r>
    </w:p>
    <w:p w14:paraId="25DC9DCF" w14:textId="77777777" w:rsidR="00406E8F" w:rsidRDefault="00406E8F" w:rsidP="00406E8F">
      <w:pPr>
        <w:ind w:left="6372" w:firstLine="708"/>
        <w:rPr>
          <w:rFonts w:ascii="Roboto" w:hAnsi="Roboto"/>
          <w:sz w:val="22"/>
          <w:szCs w:val="22"/>
        </w:rPr>
      </w:pPr>
    </w:p>
    <w:p w14:paraId="290F7ABD" w14:textId="77777777" w:rsidR="009E04F3" w:rsidRPr="00E9740C" w:rsidRDefault="009E04F3" w:rsidP="00406E8F">
      <w:pPr>
        <w:ind w:left="6372" w:firstLine="708"/>
        <w:rPr>
          <w:rFonts w:ascii="Roboto" w:hAnsi="Roboto"/>
          <w:sz w:val="22"/>
          <w:szCs w:val="22"/>
        </w:rPr>
      </w:pPr>
    </w:p>
    <w:p w14:paraId="716BB3E7" w14:textId="10E9265E" w:rsidR="00406E8F" w:rsidRPr="00E9740C" w:rsidRDefault="00406E8F" w:rsidP="00406E8F">
      <w:pPr>
        <w:ind w:left="6372" w:firstLine="708"/>
        <w:rPr>
          <w:rFonts w:ascii="Roboto" w:hAnsi="Roboto"/>
          <w:sz w:val="22"/>
          <w:szCs w:val="22"/>
        </w:rPr>
      </w:pPr>
      <w:r w:rsidRPr="00E9740C">
        <w:rPr>
          <w:rFonts w:ascii="Roboto" w:hAnsi="Roboto"/>
          <w:sz w:val="22"/>
          <w:szCs w:val="22"/>
        </w:rPr>
        <w:t>FIRMA</w:t>
      </w:r>
      <w:r w:rsidR="009E04F3">
        <w:rPr>
          <w:rFonts w:ascii="Roboto" w:hAnsi="Roboto"/>
          <w:sz w:val="22"/>
          <w:szCs w:val="22"/>
        </w:rPr>
        <w:t xml:space="preserve"> (olografa)</w:t>
      </w:r>
    </w:p>
    <w:p w14:paraId="33BD993C" w14:textId="77777777" w:rsidR="00406E8F" w:rsidRPr="00E9740C" w:rsidRDefault="00406E8F" w:rsidP="00D3237C">
      <w:pPr>
        <w:rPr>
          <w:sz w:val="22"/>
          <w:szCs w:val="22"/>
        </w:rPr>
      </w:pPr>
    </w:p>
    <w:p w14:paraId="19C15970" w14:textId="77777777" w:rsidR="00553B8F" w:rsidRDefault="00553B8F" w:rsidP="00D3237C"/>
    <w:p w14:paraId="357855A0" w14:textId="77777777" w:rsidR="00553B8F" w:rsidRDefault="00553B8F" w:rsidP="00D3237C"/>
    <w:tbl>
      <w:tblPr>
        <w:tblStyle w:val="Grigliatabella"/>
        <w:tblW w:w="0" w:type="auto"/>
        <w:tblLook w:val="04A0" w:firstRow="1" w:lastRow="0" w:firstColumn="1" w:lastColumn="0" w:noHBand="0" w:noVBand="1"/>
      </w:tblPr>
      <w:tblGrid>
        <w:gridCol w:w="9768"/>
      </w:tblGrid>
      <w:tr w:rsidR="00396053" w14:paraId="26511458" w14:textId="77777777" w:rsidTr="009E04F3">
        <w:tc>
          <w:tcPr>
            <w:tcW w:w="22956" w:type="dxa"/>
          </w:tcPr>
          <w:p w14:paraId="724F824D" w14:textId="0C54E671" w:rsidR="00396053" w:rsidRPr="009E04F3" w:rsidRDefault="009E04F3" w:rsidP="00D3237C">
            <w:pPr>
              <w:rPr>
                <w:b/>
                <w:bCs/>
                <w:sz w:val="22"/>
                <w:szCs w:val="22"/>
              </w:rPr>
            </w:pPr>
            <w:r w:rsidRPr="009E04F3">
              <w:rPr>
                <w:b/>
                <w:bCs/>
                <w:sz w:val="22"/>
                <w:szCs w:val="22"/>
              </w:rPr>
              <w:t>NOTA BENE:</w:t>
            </w:r>
          </w:p>
          <w:p w14:paraId="36E1F436" w14:textId="77777777" w:rsidR="009E04F3" w:rsidRDefault="009E04F3" w:rsidP="009E04F3">
            <w:pPr>
              <w:shd w:val="clear" w:color="auto" w:fill="FFFFFF"/>
              <w:spacing w:before="120" w:after="160" w:line="259" w:lineRule="auto"/>
              <w:jc w:val="both"/>
              <w:rPr>
                <w:rFonts w:ascii="Roboto" w:hAnsi="Roboto" w:cstheme="minorHAnsi"/>
                <w:bCs/>
                <w:sz w:val="22"/>
                <w:szCs w:val="22"/>
              </w:rPr>
            </w:pPr>
            <w:r w:rsidRPr="009E04F3">
              <w:rPr>
                <w:rFonts w:ascii="Roboto" w:hAnsi="Roboto" w:cstheme="minorHAnsi"/>
                <w:sz w:val="22"/>
                <w:szCs w:val="22"/>
              </w:rPr>
              <w:t>La presente domanda di partecipazione</w:t>
            </w:r>
            <w:r>
              <w:rPr>
                <w:rFonts w:ascii="Roboto" w:hAnsi="Roboto" w:cstheme="minorHAnsi"/>
                <w:b/>
                <w:bCs/>
                <w:sz w:val="22"/>
                <w:szCs w:val="22"/>
              </w:rPr>
              <w:t xml:space="preserve"> </w:t>
            </w:r>
            <w:r w:rsidRPr="009E04F3">
              <w:rPr>
                <w:rFonts w:ascii="Roboto" w:hAnsi="Roboto" w:cstheme="minorHAnsi"/>
                <w:b/>
                <w:bCs/>
                <w:sz w:val="22"/>
                <w:szCs w:val="22"/>
              </w:rPr>
              <w:t>deve essere in bollo, e debitamente sottoscritta in modo olografo e in originale, a pena di esclusione, dal legale rappresentante del concorrente</w:t>
            </w:r>
            <w:r w:rsidRPr="009E04F3">
              <w:rPr>
                <w:rFonts w:ascii="Roboto" w:hAnsi="Roboto" w:cstheme="minorHAnsi"/>
                <w:bCs/>
                <w:sz w:val="22"/>
                <w:szCs w:val="22"/>
              </w:rPr>
              <w:t xml:space="preserve">, con allegata copia fotostatica di un </w:t>
            </w:r>
            <w:r w:rsidRPr="009E04F3">
              <w:rPr>
                <w:rFonts w:ascii="Roboto" w:hAnsi="Roboto" w:cstheme="minorHAnsi"/>
                <w:b/>
                <w:sz w:val="22"/>
                <w:szCs w:val="22"/>
              </w:rPr>
              <w:t>documento di identità</w:t>
            </w:r>
            <w:r w:rsidRPr="009E04F3">
              <w:rPr>
                <w:rFonts w:ascii="Roboto" w:hAnsi="Roboto" w:cstheme="minorHAnsi"/>
                <w:bCs/>
                <w:sz w:val="22"/>
                <w:szCs w:val="22"/>
              </w:rPr>
              <w:t xml:space="preserve"> in corso di validità del sottoscrittore</w:t>
            </w:r>
            <w:r>
              <w:rPr>
                <w:rFonts w:ascii="Roboto" w:hAnsi="Roboto" w:cstheme="minorHAnsi"/>
                <w:bCs/>
                <w:sz w:val="22"/>
                <w:szCs w:val="22"/>
              </w:rPr>
              <w:t>.</w:t>
            </w:r>
          </w:p>
          <w:p w14:paraId="59F42299" w14:textId="77777777" w:rsidR="009E04F3" w:rsidRDefault="009E04F3" w:rsidP="009E04F3">
            <w:pPr>
              <w:shd w:val="clear" w:color="auto" w:fill="FFFFFF"/>
              <w:spacing w:before="120" w:after="160" w:line="259" w:lineRule="auto"/>
              <w:jc w:val="both"/>
              <w:rPr>
                <w:rFonts w:ascii="Roboto" w:hAnsi="Roboto" w:cstheme="minorHAnsi"/>
                <w:bCs/>
                <w:sz w:val="22"/>
                <w:szCs w:val="22"/>
              </w:rPr>
            </w:pPr>
            <w:r>
              <w:rPr>
                <w:rFonts w:ascii="Roboto" w:hAnsi="Roboto" w:cstheme="minorHAnsi"/>
                <w:bCs/>
                <w:sz w:val="22"/>
                <w:szCs w:val="22"/>
              </w:rPr>
              <w:t xml:space="preserve">La stessa </w:t>
            </w:r>
            <w:r w:rsidRPr="009E04F3">
              <w:rPr>
                <w:rFonts w:ascii="Roboto" w:hAnsi="Roboto" w:cstheme="minorHAnsi"/>
                <w:bCs/>
                <w:sz w:val="22"/>
                <w:szCs w:val="22"/>
              </w:rPr>
              <w:t xml:space="preserve">può essere sottoscritta anche da un </w:t>
            </w:r>
            <w:r w:rsidRPr="009E04F3">
              <w:rPr>
                <w:rFonts w:ascii="Roboto" w:hAnsi="Roboto" w:cstheme="minorHAnsi"/>
                <w:b/>
                <w:sz w:val="22"/>
                <w:szCs w:val="22"/>
              </w:rPr>
              <w:t>procuratore</w:t>
            </w:r>
            <w:r w:rsidRPr="009E04F3">
              <w:rPr>
                <w:rFonts w:ascii="Roboto" w:hAnsi="Roboto" w:cstheme="minorHAnsi"/>
                <w:bCs/>
                <w:sz w:val="22"/>
                <w:szCs w:val="22"/>
              </w:rPr>
              <w:t xml:space="preserve"> ed in tal caso deve essere allegata, a pena di esclusione, copia conforme all’originale della relativa </w:t>
            </w:r>
            <w:r w:rsidRPr="009E04F3">
              <w:rPr>
                <w:rFonts w:ascii="Roboto" w:hAnsi="Roboto" w:cstheme="minorHAnsi"/>
                <w:b/>
                <w:sz w:val="22"/>
                <w:szCs w:val="22"/>
              </w:rPr>
              <w:t>procura.</w:t>
            </w:r>
            <w:r w:rsidRPr="009E04F3">
              <w:rPr>
                <w:rFonts w:ascii="Roboto" w:hAnsi="Roboto" w:cstheme="minorHAnsi"/>
                <w:bCs/>
                <w:sz w:val="22"/>
                <w:szCs w:val="22"/>
              </w:rPr>
              <w:t xml:space="preserve"> </w:t>
            </w:r>
          </w:p>
          <w:p w14:paraId="24783624" w14:textId="30192E0E" w:rsidR="009E04F3" w:rsidRPr="009E04F3" w:rsidRDefault="009E04F3" w:rsidP="009E04F3">
            <w:pPr>
              <w:shd w:val="clear" w:color="auto" w:fill="FFFFFF"/>
              <w:spacing w:before="120"/>
              <w:jc w:val="both"/>
              <w:rPr>
                <w:rFonts w:ascii="Roboto" w:eastAsiaTheme="minorHAnsi" w:hAnsi="Roboto" w:cs="Calibri"/>
                <w:color w:val="auto"/>
                <w:kern w:val="2"/>
                <w:sz w:val="22"/>
                <w:szCs w:val="22"/>
                <w:lang w:eastAsia="en-US"/>
                <w14:ligatures w14:val="standardContextual"/>
              </w:rPr>
            </w:pPr>
            <w:r w:rsidRPr="009E04F3">
              <w:rPr>
                <w:rFonts w:ascii="Roboto" w:eastAsiaTheme="minorHAnsi" w:hAnsi="Roboto" w:cs="Calibri"/>
                <w:color w:val="auto"/>
                <w:kern w:val="2"/>
                <w:sz w:val="22"/>
                <w:szCs w:val="22"/>
                <w:lang w:eastAsia="en-US"/>
                <w14:ligatures w14:val="standardContextual"/>
              </w:rPr>
              <w:t xml:space="preserve">Nel caso di raggruppamento temporaneo o consorzio ordinario non ancora costituiti, la domanda, a pena di esclusione, deve essere sottoscritta </w:t>
            </w:r>
            <w:r w:rsidRPr="009E04F3">
              <w:rPr>
                <w:rFonts w:ascii="Roboto" w:eastAsiaTheme="minorHAnsi" w:hAnsi="Roboto" w:cs="Calibri"/>
                <w:b/>
                <w:bCs/>
                <w:color w:val="auto"/>
                <w:kern w:val="2"/>
                <w:sz w:val="22"/>
                <w:szCs w:val="22"/>
                <w:lang w:eastAsia="en-US"/>
                <w14:ligatures w14:val="standardContextual"/>
              </w:rPr>
              <w:t>da tutti i soggetti che costituiranno l’aggregazione</w:t>
            </w:r>
            <w:r>
              <w:rPr>
                <w:rFonts w:ascii="Roboto" w:eastAsiaTheme="minorHAnsi" w:hAnsi="Roboto" w:cs="Calibri"/>
                <w:b/>
                <w:bCs/>
                <w:color w:val="auto"/>
                <w:kern w:val="2"/>
                <w:sz w:val="22"/>
                <w:szCs w:val="22"/>
                <w:lang w:eastAsia="en-US"/>
                <w14:ligatures w14:val="standardContextual"/>
              </w:rPr>
              <w:t xml:space="preserve">, </w:t>
            </w:r>
            <w:r w:rsidRPr="009E04F3">
              <w:rPr>
                <w:rFonts w:ascii="Roboto" w:hAnsi="Roboto" w:cstheme="minorHAnsi"/>
                <w:bCs/>
                <w:sz w:val="22"/>
                <w:szCs w:val="22"/>
              </w:rPr>
              <w:t>allega</w:t>
            </w:r>
            <w:r>
              <w:rPr>
                <w:rFonts w:ascii="Roboto" w:hAnsi="Roboto" w:cstheme="minorHAnsi"/>
                <w:bCs/>
                <w:sz w:val="22"/>
                <w:szCs w:val="22"/>
              </w:rPr>
              <w:t>ndo la</w:t>
            </w:r>
            <w:r w:rsidRPr="009E04F3">
              <w:rPr>
                <w:rFonts w:ascii="Roboto" w:hAnsi="Roboto" w:cstheme="minorHAnsi"/>
                <w:bCs/>
                <w:sz w:val="22"/>
                <w:szCs w:val="22"/>
              </w:rPr>
              <w:t xml:space="preserve"> copia fotostatica di un </w:t>
            </w:r>
            <w:r w:rsidRPr="009E04F3">
              <w:rPr>
                <w:rFonts w:ascii="Roboto" w:hAnsi="Roboto" w:cstheme="minorHAnsi"/>
                <w:b/>
                <w:sz w:val="22"/>
                <w:szCs w:val="22"/>
              </w:rPr>
              <w:t>documento di identità</w:t>
            </w:r>
            <w:r w:rsidRPr="009E04F3">
              <w:rPr>
                <w:rFonts w:ascii="Roboto" w:hAnsi="Roboto" w:cstheme="minorHAnsi"/>
                <w:bCs/>
                <w:sz w:val="22"/>
                <w:szCs w:val="22"/>
              </w:rPr>
              <w:t xml:space="preserve"> in corso di validità d</w:t>
            </w:r>
            <w:r>
              <w:rPr>
                <w:rFonts w:ascii="Roboto" w:hAnsi="Roboto" w:cstheme="minorHAnsi"/>
                <w:bCs/>
                <w:sz w:val="22"/>
                <w:szCs w:val="22"/>
              </w:rPr>
              <w:t>i ciascun</w:t>
            </w:r>
            <w:r w:rsidRPr="009E04F3">
              <w:rPr>
                <w:rFonts w:ascii="Roboto" w:hAnsi="Roboto" w:cstheme="minorHAnsi"/>
                <w:bCs/>
                <w:sz w:val="22"/>
                <w:szCs w:val="22"/>
              </w:rPr>
              <w:t xml:space="preserve"> sottoscrittore</w:t>
            </w:r>
            <w:r>
              <w:rPr>
                <w:rFonts w:ascii="Roboto" w:hAnsi="Roboto" w:cstheme="minorHAnsi"/>
                <w:bCs/>
                <w:sz w:val="22"/>
                <w:szCs w:val="22"/>
              </w:rPr>
              <w:t>.</w:t>
            </w:r>
          </w:p>
          <w:p w14:paraId="1621B608" w14:textId="77777777" w:rsidR="00396053" w:rsidRPr="00E9740C" w:rsidRDefault="00396053" w:rsidP="00D3237C">
            <w:pPr>
              <w:rPr>
                <w:sz w:val="22"/>
                <w:szCs w:val="22"/>
              </w:rPr>
            </w:pPr>
          </w:p>
        </w:tc>
      </w:tr>
    </w:tbl>
    <w:p w14:paraId="75643CBD" w14:textId="77777777" w:rsidR="00396053" w:rsidRDefault="00396053" w:rsidP="00D3237C"/>
    <w:p w14:paraId="176E42EF" w14:textId="77777777" w:rsidR="00D3237C" w:rsidRDefault="00D3237C" w:rsidP="00D3237C"/>
    <w:p w14:paraId="195E8556" w14:textId="77777777" w:rsidR="007E7DD5" w:rsidRDefault="007E7DD5" w:rsidP="00D3237C"/>
    <w:p w14:paraId="7C0A8C15" w14:textId="77777777" w:rsidR="00D3237C" w:rsidRPr="00E9740C" w:rsidRDefault="00D3237C" w:rsidP="00D3237C">
      <w:pPr>
        <w:rPr>
          <w:rFonts w:ascii="Roboto" w:hAnsi="Roboto"/>
          <w:b/>
          <w:bCs/>
          <w:sz w:val="22"/>
          <w:szCs w:val="22"/>
        </w:rPr>
      </w:pPr>
      <w:r w:rsidRPr="00E9740C">
        <w:rPr>
          <w:rFonts w:ascii="Roboto" w:hAnsi="Roboto"/>
          <w:b/>
          <w:bCs/>
          <w:sz w:val="22"/>
          <w:szCs w:val="22"/>
        </w:rPr>
        <w:t>INFORMATIVA SUL TRATTAMENTO DEI DATI PERSONALI (art. 13 GDPR)</w:t>
      </w:r>
    </w:p>
    <w:p w14:paraId="77E926B2" w14:textId="3BAD09D9" w:rsidR="00D3237C" w:rsidRPr="00E9740C" w:rsidRDefault="00D3237C" w:rsidP="00D3237C">
      <w:pPr>
        <w:rPr>
          <w:rFonts w:ascii="Roboto" w:hAnsi="Roboto"/>
          <w:sz w:val="22"/>
          <w:szCs w:val="22"/>
        </w:rPr>
      </w:pPr>
      <w:r w:rsidRPr="00E9740C">
        <w:rPr>
          <w:rFonts w:ascii="Roboto" w:hAnsi="Roboto"/>
          <w:sz w:val="22"/>
          <w:szCs w:val="22"/>
        </w:rPr>
        <w:t>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Patrimonio. Il Responsabile per la protezione dei dati personali nominato è sempre contattabile al seguente indirizzo mail: dpo@comune.cernuscosulnaviglio.mi.it .</w:t>
      </w:r>
      <w:bookmarkEnd w:id="0"/>
    </w:p>
    <w:sectPr w:rsidR="00D3237C" w:rsidRPr="00E9740C" w:rsidSect="007F24CD">
      <w:footerReference w:type="default" r:id="rId9"/>
      <w:pgSz w:w="11910" w:h="16840"/>
      <w:pgMar w:top="2121" w:right="1140" w:bottom="1418" w:left="992" w:header="839"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9A01A" w14:textId="77777777" w:rsidR="009C75BA" w:rsidRDefault="009C75BA">
      <w:r>
        <w:separator/>
      </w:r>
    </w:p>
  </w:endnote>
  <w:endnote w:type="continuationSeparator" w:id="0">
    <w:p w14:paraId="4051D5DC" w14:textId="77777777" w:rsidR="009C75BA" w:rsidRDefault="009C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30953" w14:textId="0B95EF22" w:rsidR="00BD0891" w:rsidRPr="00C83939" w:rsidRDefault="001E35C1">
    <w:pPr>
      <w:pStyle w:val="Pidipagina"/>
      <w:rPr>
        <w:sz w:val="15"/>
        <w:szCs w:val="15"/>
      </w:rPr>
    </w:pPr>
    <w:r w:rsidRPr="00C83939">
      <w:rPr>
        <w:b/>
        <w:noProof/>
        <w:sz w:val="15"/>
        <w:szCs w:val="15"/>
      </w:rPr>
      <mc:AlternateContent>
        <mc:Choice Requires="wps">
          <w:drawing>
            <wp:anchor distT="0" distB="0" distL="114300" distR="114300" simplePos="0" relativeHeight="251659264" behindDoc="0" locked="0" layoutInCell="1" allowOverlap="1" wp14:anchorId="58D52279" wp14:editId="03986A1B">
              <wp:simplePos x="0" y="0"/>
              <wp:positionH relativeFrom="column">
                <wp:posOffset>-172882</wp:posOffset>
              </wp:positionH>
              <wp:positionV relativeFrom="paragraph">
                <wp:posOffset>-668655</wp:posOffset>
              </wp:positionV>
              <wp:extent cx="6844665" cy="633095"/>
              <wp:effectExtent l="0" t="0" r="0" b="1905"/>
              <wp:wrapNone/>
              <wp:docPr id="16" name="Casella di testo 16"/>
              <wp:cNvGraphicFramePr/>
              <a:graphic xmlns:a="http://schemas.openxmlformats.org/drawingml/2006/main">
                <a:graphicData uri="http://schemas.microsoft.com/office/word/2010/wordprocessingShape">
                  <wps:wsp>
                    <wps:cNvSpPr txBox="1"/>
                    <wps:spPr>
                      <a:xfrm>
                        <a:off x="0" y="0"/>
                        <a:ext cx="6844665" cy="633095"/>
                      </a:xfrm>
                      <a:prstGeom prst="rect">
                        <a:avLst/>
                      </a:prstGeom>
                      <a:noFill/>
                      <a:ln w="6350">
                        <a:noFill/>
                      </a:ln>
                    </wps:spPr>
                    <wps:txbx>
                      <w:txbxContent>
                        <w:p w14:paraId="7C7285CD" w14:textId="1203983D" w:rsidR="00BD0891" w:rsidRDefault="00BD0891" w:rsidP="00BD0891"/>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52279" id="_x0000_t202" coordsize="21600,21600" o:spt="202" path="m,l,21600r21600,l21600,xe">
              <v:stroke joinstyle="miter"/>
              <v:path gradientshapeok="t" o:connecttype="rect"/>
            </v:shapetype>
            <v:shape id="Casella di testo 16" o:spid="_x0000_s1026" type="#_x0000_t202" style="position:absolute;margin-left:-13.6pt;margin-top:-52.65pt;width:538.9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" filled="f" stroked="f" strokeweight=".5pt">
              <v:textbox inset=",,,0">
                <w:txbxContent>
                  <w:p w14:paraId="7C7285CD" w14:textId="1203983D" w:rsidR="00BD0891" w:rsidRDefault="00BD0891" w:rsidP="00BD089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23D96" w14:textId="77777777" w:rsidR="009C75BA" w:rsidRDefault="009C75BA">
      <w:r>
        <w:separator/>
      </w:r>
    </w:p>
  </w:footnote>
  <w:footnote w:type="continuationSeparator" w:id="0">
    <w:p w14:paraId="4A4E740B" w14:textId="77777777" w:rsidR="009C75BA" w:rsidRDefault="009C7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4FC5EA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283"/>
        </w:tabs>
        <w:ind w:left="283" w:hanging="283"/>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5"/>
    <w:multiLevelType w:val="multilevel"/>
    <w:tmpl w:val="00000005"/>
    <w:name w:val="WW8Num5"/>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156665D"/>
    <w:multiLevelType w:val="multilevel"/>
    <w:tmpl w:val="716E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2E4FC0"/>
    <w:multiLevelType w:val="hybridMultilevel"/>
    <w:tmpl w:val="24007312"/>
    <w:lvl w:ilvl="0" w:tplc="091A9918">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DBE6850"/>
    <w:multiLevelType w:val="hybridMultilevel"/>
    <w:tmpl w:val="64207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33804"/>
    <w:multiLevelType w:val="hybridMultilevel"/>
    <w:tmpl w:val="E09412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281846"/>
    <w:multiLevelType w:val="multilevel"/>
    <w:tmpl w:val="F0CC4456"/>
    <w:lvl w:ilvl="0">
      <w:start w:val="1"/>
      <w:numFmt w:val="upp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077F9B"/>
    <w:multiLevelType w:val="hybridMultilevel"/>
    <w:tmpl w:val="9A342816"/>
    <w:lvl w:ilvl="0" w:tplc="091A99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3F4D30"/>
    <w:multiLevelType w:val="hybridMultilevel"/>
    <w:tmpl w:val="D266277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A30A71"/>
    <w:multiLevelType w:val="hybridMultilevel"/>
    <w:tmpl w:val="6AD85500"/>
    <w:lvl w:ilvl="0" w:tplc="091A9918">
      <w:numFmt w:val="bullet"/>
      <w:lvlText w:val="-"/>
      <w:lvlJc w:val="left"/>
      <w:pPr>
        <w:ind w:left="720" w:hanging="360"/>
      </w:pPr>
      <w:rPr>
        <w:rFonts w:ascii="Arial" w:eastAsia="Times New Roman" w:hAnsi="Arial" w:cs="Arial" w:hint="default"/>
      </w:rPr>
    </w:lvl>
    <w:lvl w:ilvl="1" w:tplc="091A9918">
      <w:numFmt w:val="bullet"/>
      <w:lvlText w:val="-"/>
      <w:lvlJc w:val="left"/>
      <w:pPr>
        <w:ind w:left="72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571CF"/>
    <w:multiLevelType w:val="hybridMultilevel"/>
    <w:tmpl w:val="56742E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486F62"/>
    <w:multiLevelType w:val="hybridMultilevel"/>
    <w:tmpl w:val="92A677EE"/>
    <w:lvl w:ilvl="0" w:tplc="091A99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145691"/>
    <w:multiLevelType w:val="hybridMultilevel"/>
    <w:tmpl w:val="9A9A8D5C"/>
    <w:lvl w:ilvl="0" w:tplc="091A99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B149DE"/>
    <w:multiLevelType w:val="multilevel"/>
    <w:tmpl w:val="A6569F6E"/>
    <w:lvl w:ilvl="0">
      <w:start w:val="1"/>
      <w:numFmt w:val="decimal"/>
      <w:lvlText w:val="%1)"/>
      <w:lvlJc w:val="left"/>
      <w:pPr>
        <w:tabs>
          <w:tab w:val="num" w:pos="397"/>
        </w:tabs>
      </w:pPr>
      <w:rPr>
        <w:rFonts w:cs="Times New Roman" w:hint="default"/>
      </w:rPr>
    </w:lvl>
    <w:lvl w:ilvl="1">
      <w:start w:val="1"/>
      <w:numFmt w:val="lowerLetter"/>
      <w:lvlText w:val="%2)"/>
      <w:lvlJc w:val="left"/>
      <w:pPr>
        <w:tabs>
          <w:tab w:val="num" w:pos="397"/>
        </w:tabs>
      </w:pPr>
      <w:rPr>
        <w:rFonts w:cs="Times New Roman" w:hint="default"/>
      </w:rPr>
    </w:lvl>
    <w:lvl w:ilvl="2">
      <w:start w:val="1"/>
      <w:numFmt w:val="lowerRoman"/>
      <w:lvlText w:val="%3)"/>
      <w:lvlJc w:val="left"/>
      <w:pPr>
        <w:tabs>
          <w:tab w:val="num" w:pos="397"/>
        </w:tabs>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CEE1E36"/>
    <w:multiLevelType w:val="hybridMultilevel"/>
    <w:tmpl w:val="22AA1574"/>
    <w:lvl w:ilvl="0" w:tplc="7B944E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2256FF"/>
    <w:multiLevelType w:val="hybridMultilevel"/>
    <w:tmpl w:val="7682FA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FD37A4"/>
    <w:multiLevelType w:val="hybridMultilevel"/>
    <w:tmpl w:val="139EF0A8"/>
    <w:lvl w:ilvl="0" w:tplc="091A9918">
      <w:numFmt w:val="bullet"/>
      <w:lvlText w:val="-"/>
      <w:lvlJc w:val="left"/>
      <w:pPr>
        <w:ind w:left="720" w:hanging="360"/>
      </w:pPr>
      <w:rPr>
        <w:rFonts w:ascii="Arial" w:eastAsia="Times New Roman" w:hAnsi="Arial" w:cs="Arial" w:hint="default"/>
      </w:rPr>
    </w:lvl>
    <w:lvl w:ilvl="1" w:tplc="082A96EE">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F331A"/>
    <w:multiLevelType w:val="hybridMultilevel"/>
    <w:tmpl w:val="08A84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D2C6B"/>
    <w:multiLevelType w:val="hybridMultilevel"/>
    <w:tmpl w:val="81622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793F0E"/>
    <w:multiLevelType w:val="hybridMultilevel"/>
    <w:tmpl w:val="D384EE64"/>
    <w:lvl w:ilvl="0" w:tplc="0410000F">
      <w:start w:val="1"/>
      <w:numFmt w:val="decimal"/>
      <w:lvlText w:val="%1."/>
      <w:lvlJc w:val="left"/>
      <w:pPr>
        <w:ind w:left="720" w:hanging="360"/>
      </w:pPr>
    </w:lvl>
    <w:lvl w:ilvl="1" w:tplc="36907B66">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1B0EF7"/>
    <w:multiLevelType w:val="multilevel"/>
    <w:tmpl w:val="9782BB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11A4B4C"/>
    <w:multiLevelType w:val="hybridMultilevel"/>
    <w:tmpl w:val="C7081506"/>
    <w:lvl w:ilvl="0" w:tplc="092887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293C3F"/>
    <w:multiLevelType w:val="multilevel"/>
    <w:tmpl w:val="EFD2E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75E266D"/>
    <w:multiLevelType w:val="multilevel"/>
    <w:tmpl w:val="A7C6E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867CC6"/>
    <w:multiLevelType w:val="hybridMultilevel"/>
    <w:tmpl w:val="538219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0D1EF9"/>
    <w:multiLevelType w:val="hybridMultilevel"/>
    <w:tmpl w:val="C310D6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488748">
    <w:abstractNumId w:val="18"/>
  </w:num>
  <w:num w:numId="2" w16cid:durableId="1166868984">
    <w:abstractNumId w:val="28"/>
  </w:num>
  <w:num w:numId="3" w16cid:durableId="1546059882">
    <w:abstractNumId w:val="21"/>
  </w:num>
  <w:num w:numId="4" w16cid:durableId="959381544">
    <w:abstractNumId w:val="8"/>
  </w:num>
  <w:num w:numId="5" w16cid:durableId="1497838721">
    <w:abstractNumId w:val="27"/>
  </w:num>
  <w:num w:numId="6" w16cid:durableId="304119182">
    <w:abstractNumId w:val="6"/>
  </w:num>
  <w:num w:numId="7" w16cid:durableId="79185993">
    <w:abstractNumId w:val="10"/>
  </w:num>
  <w:num w:numId="8" w16cid:durableId="1668553307">
    <w:abstractNumId w:val="26"/>
  </w:num>
  <w:num w:numId="9" w16cid:durableId="651182290">
    <w:abstractNumId w:val="24"/>
  </w:num>
  <w:num w:numId="10" w16cid:durableId="579098501">
    <w:abstractNumId w:val="9"/>
  </w:num>
  <w:num w:numId="11" w16cid:durableId="504780600">
    <w:abstractNumId w:val="22"/>
  </w:num>
  <w:num w:numId="12" w16cid:durableId="2066562459">
    <w:abstractNumId w:val="20"/>
  </w:num>
  <w:num w:numId="13" w16cid:durableId="1529678139">
    <w:abstractNumId w:val="15"/>
  </w:num>
  <w:num w:numId="14" w16cid:durableId="980619805">
    <w:abstractNumId w:val="11"/>
  </w:num>
  <w:num w:numId="15" w16cid:durableId="1317418557">
    <w:abstractNumId w:val="0"/>
  </w:num>
  <w:num w:numId="16" w16cid:durableId="1569000897">
    <w:abstractNumId w:val="17"/>
  </w:num>
  <w:num w:numId="17" w16cid:durableId="565342690">
    <w:abstractNumId w:val="19"/>
  </w:num>
  <w:num w:numId="18" w16cid:durableId="2010255360">
    <w:abstractNumId w:val="29"/>
  </w:num>
  <w:num w:numId="19" w16cid:durableId="2073119435">
    <w:abstractNumId w:val="25"/>
  </w:num>
  <w:num w:numId="20" w16cid:durableId="81270085">
    <w:abstractNumId w:val="13"/>
  </w:num>
  <w:num w:numId="21" w16cid:durableId="1048066685">
    <w:abstractNumId w:val="7"/>
  </w:num>
  <w:num w:numId="22" w16cid:durableId="896403067">
    <w:abstractNumId w:val="16"/>
  </w:num>
  <w:num w:numId="23" w16cid:durableId="1046222860">
    <w:abstractNumId w:val="12"/>
  </w:num>
  <w:num w:numId="24" w16cid:durableId="1278755269">
    <w:abstractNumId w:val="23"/>
  </w:num>
  <w:num w:numId="25" w16cid:durableId="1898321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3E"/>
    <w:rsid w:val="00003F33"/>
    <w:rsid w:val="00010059"/>
    <w:rsid w:val="00017905"/>
    <w:rsid w:val="000230AD"/>
    <w:rsid w:val="00023E1B"/>
    <w:rsid w:val="0002609F"/>
    <w:rsid w:val="000370FA"/>
    <w:rsid w:val="0004000C"/>
    <w:rsid w:val="00044ACD"/>
    <w:rsid w:val="00045107"/>
    <w:rsid w:val="00046BA7"/>
    <w:rsid w:val="000507D6"/>
    <w:rsid w:val="000557B0"/>
    <w:rsid w:val="0005643F"/>
    <w:rsid w:val="00081481"/>
    <w:rsid w:val="0009439E"/>
    <w:rsid w:val="0009485B"/>
    <w:rsid w:val="000A6024"/>
    <w:rsid w:val="000B7E9C"/>
    <w:rsid w:val="000C46B5"/>
    <w:rsid w:val="000C5CF5"/>
    <w:rsid w:val="000D79CB"/>
    <w:rsid w:val="000F6319"/>
    <w:rsid w:val="000F63A8"/>
    <w:rsid w:val="000F7EB7"/>
    <w:rsid w:val="00106B2B"/>
    <w:rsid w:val="0011102F"/>
    <w:rsid w:val="001113A4"/>
    <w:rsid w:val="00113247"/>
    <w:rsid w:val="00120229"/>
    <w:rsid w:val="00133A06"/>
    <w:rsid w:val="00136712"/>
    <w:rsid w:val="00137EB3"/>
    <w:rsid w:val="00140FD0"/>
    <w:rsid w:val="0014310E"/>
    <w:rsid w:val="001507BB"/>
    <w:rsid w:val="001532BA"/>
    <w:rsid w:val="001549D7"/>
    <w:rsid w:val="00157731"/>
    <w:rsid w:val="00165E56"/>
    <w:rsid w:val="00167BF1"/>
    <w:rsid w:val="00172EC2"/>
    <w:rsid w:val="00176AD3"/>
    <w:rsid w:val="001848EA"/>
    <w:rsid w:val="001A54DF"/>
    <w:rsid w:val="001B57B3"/>
    <w:rsid w:val="001C1FD9"/>
    <w:rsid w:val="001C2217"/>
    <w:rsid w:val="001D551A"/>
    <w:rsid w:val="001D7FEE"/>
    <w:rsid w:val="001E35C1"/>
    <w:rsid w:val="001F23A1"/>
    <w:rsid w:val="001F45E4"/>
    <w:rsid w:val="00222C3E"/>
    <w:rsid w:val="00232C41"/>
    <w:rsid w:val="00240702"/>
    <w:rsid w:val="0024323A"/>
    <w:rsid w:val="0024685A"/>
    <w:rsid w:val="00253BA7"/>
    <w:rsid w:val="00255DAC"/>
    <w:rsid w:val="00262817"/>
    <w:rsid w:val="00272C00"/>
    <w:rsid w:val="00273FD2"/>
    <w:rsid w:val="002741CD"/>
    <w:rsid w:val="00275E49"/>
    <w:rsid w:val="00293DD1"/>
    <w:rsid w:val="00294F20"/>
    <w:rsid w:val="002A635E"/>
    <w:rsid w:val="002A7290"/>
    <w:rsid w:val="002B4302"/>
    <w:rsid w:val="002B55A9"/>
    <w:rsid w:val="002B589D"/>
    <w:rsid w:val="002B7ED8"/>
    <w:rsid w:val="002C0C41"/>
    <w:rsid w:val="002C20EA"/>
    <w:rsid w:val="002C49A2"/>
    <w:rsid w:val="002C7D3D"/>
    <w:rsid w:val="002D3562"/>
    <w:rsid w:val="002D59B7"/>
    <w:rsid w:val="002D5C7C"/>
    <w:rsid w:val="002E6EAF"/>
    <w:rsid w:val="002F5802"/>
    <w:rsid w:val="002F5D37"/>
    <w:rsid w:val="002F6AC0"/>
    <w:rsid w:val="0030398C"/>
    <w:rsid w:val="00313381"/>
    <w:rsid w:val="00323E4F"/>
    <w:rsid w:val="00331449"/>
    <w:rsid w:val="00342EDF"/>
    <w:rsid w:val="00352430"/>
    <w:rsid w:val="00373D26"/>
    <w:rsid w:val="00373FA1"/>
    <w:rsid w:val="00374786"/>
    <w:rsid w:val="00380235"/>
    <w:rsid w:val="00390AA4"/>
    <w:rsid w:val="00390BB2"/>
    <w:rsid w:val="0039174E"/>
    <w:rsid w:val="0039178D"/>
    <w:rsid w:val="00391F30"/>
    <w:rsid w:val="00394752"/>
    <w:rsid w:val="00396053"/>
    <w:rsid w:val="003A345E"/>
    <w:rsid w:val="003E2C31"/>
    <w:rsid w:val="003F4A4F"/>
    <w:rsid w:val="0040041D"/>
    <w:rsid w:val="004046B2"/>
    <w:rsid w:val="00405903"/>
    <w:rsid w:val="00406E8F"/>
    <w:rsid w:val="0041121E"/>
    <w:rsid w:val="00412912"/>
    <w:rsid w:val="004177A7"/>
    <w:rsid w:val="00420CFC"/>
    <w:rsid w:val="004224AA"/>
    <w:rsid w:val="0042540C"/>
    <w:rsid w:val="00434EE5"/>
    <w:rsid w:val="004367E4"/>
    <w:rsid w:val="0045540F"/>
    <w:rsid w:val="0048373E"/>
    <w:rsid w:val="00496588"/>
    <w:rsid w:val="004A6310"/>
    <w:rsid w:val="004B0189"/>
    <w:rsid w:val="004B0B5C"/>
    <w:rsid w:val="004B1A99"/>
    <w:rsid w:val="004B4019"/>
    <w:rsid w:val="004B4096"/>
    <w:rsid w:val="004B4BC3"/>
    <w:rsid w:val="004C41CB"/>
    <w:rsid w:val="004C4A2A"/>
    <w:rsid w:val="004C6E0D"/>
    <w:rsid w:val="004D377A"/>
    <w:rsid w:val="004F0280"/>
    <w:rsid w:val="004F1A06"/>
    <w:rsid w:val="004F79C5"/>
    <w:rsid w:val="00502B53"/>
    <w:rsid w:val="00510AE3"/>
    <w:rsid w:val="00516E62"/>
    <w:rsid w:val="0051765A"/>
    <w:rsid w:val="00522869"/>
    <w:rsid w:val="00526496"/>
    <w:rsid w:val="00532645"/>
    <w:rsid w:val="00535846"/>
    <w:rsid w:val="00536F16"/>
    <w:rsid w:val="005407B0"/>
    <w:rsid w:val="0054285E"/>
    <w:rsid w:val="005436A8"/>
    <w:rsid w:val="00546089"/>
    <w:rsid w:val="00550720"/>
    <w:rsid w:val="00553B8F"/>
    <w:rsid w:val="005546E6"/>
    <w:rsid w:val="00563129"/>
    <w:rsid w:val="00564AC6"/>
    <w:rsid w:val="00572E6C"/>
    <w:rsid w:val="00593FFD"/>
    <w:rsid w:val="00595436"/>
    <w:rsid w:val="005A0FB3"/>
    <w:rsid w:val="005A4C33"/>
    <w:rsid w:val="005B6115"/>
    <w:rsid w:val="005C20D4"/>
    <w:rsid w:val="005E36D7"/>
    <w:rsid w:val="005E535A"/>
    <w:rsid w:val="005E5C82"/>
    <w:rsid w:val="005F5230"/>
    <w:rsid w:val="00606FEA"/>
    <w:rsid w:val="00614660"/>
    <w:rsid w:val="00617B11"/>
    <w:rsid w:val="00627A8C"/>
    <w:rsid w:val="006415F7"/>
    <w:rsid w:val="00642447"/>
    <w:rsid w:val="00645DCF"/>
    <w:rsid w:val="00662CAC"/>
    <w:rsid w:val="006743E4"/>
    <w:rsid w:val="00684DCF"/>
    <w:rsid w:val="00685409"/>
    <w:rsid w:val="00687CBC"/>
    <w:rsid w:val="006975DA"/>
    <w:rsid w:val="006B4EAB"/>
    <w:rsid w:val="006C5BBE"/>
    <w:rsid w:val="006D253A"/>
    <w:rsid w:val="006D5FB8"/>
    <w:rsid w:val="006E05B4"/>
    <w:rsid w:val="006E3D6A"/>
    <w:rsid w:val="006F3C28"/>
    <w:rsid w:val="00701D46"/>
    <w:rsid w:val="00702F22"/>
    <w:rsid w:val="00707B6F"/>
    <w:rsid w:val="007100FD"/>
    <w:rsid w:val="00711DD8"/>
    <w:rsid w:val="00721FE2"/>
    <w:rsid w:val="007377F6"/>
    <w:rsid w:val="00740B29"/>
    <w:rsid w:val="007448AD"/>
    <w:rsid w:val="007453E6"/>
    <w:rsid w:val="00747B42"/>
    <w:rsid w:val="0075014C"/>
    <w:rsid w:val="00760967"/>
    <w:rsid w:val="00767B45"/>
    <w:rsid w:val="0077223D"/>
    <w:rsid w:val="00783EA4"/>
    <w:rsid w:val="00784C95"/>
    <w:rsid w:val="0078569D"/>
    <w:rsid w:val="00790E7D"/>
    <w:rsid w:val="00792FF6"/>
    <w:rsid w:val="00793691"/>
    <w:rsid w:val="00794AF5"/>
    <w:rsid w:val="007D27DF"/>
    <w:rsid w:val="007E7DD5"/>
    <w:rsid w:val="007F200B"/>
    <w:rsid w:val="007F24CD"/>
    <w:rsid w:val="007F668A"/>
    <w:rsid w:val="007F68C7"/>
    <w:rsid w:val="008010A1"/>
    <w:rsid w:val="00805F86"/>
    <w:rsid w:val="00806B25"/>
    <w:rsid w:val="00814683"/>
    <w:rsid w:val="00815E77"/>
    <w:rsid w:val="008206A9"/>
    <w:rsid w:val="00827E80"/>
    <w:rsid w:val="00851557"/>
    <w:rsid w:val="00853243"/>
    <w:rsid w:val="00855883"/>
    <w:rsid w:val="00862771"/>
    <w:rsid w:val="00862FED"/>
    <w:rsid w:val="00866ECB"/>
    <w:rsid w:val="008675B3"/>
    <w:rsid w:val="00870E59"/>
    <w:rsid w:val="00871474"/>
    <w:rsid w:val="0088019B"/>
    <w:rsid w:val="00881BB0"/>
    <w:rsid w:val="00893E4B"/>
    <w:rsid w:val="00894521"/>
    <w:rsid w:val="00895F24"/>
    <w:rsid w:val="008A125A"/>
    <w:rsid w:val="008A418B"/>
    <w:rsid w:val="008B5089"/>
    <w:rsid w:val="008C3A68"/>
    <w:rsid w:val="008D03FE"/>
    <w:rsid w:val="008D1613"/>
    <w:rsid w:val="008D7D03"/>
    <w:rsid w:val="009037E2"/>
    <w:rsid w:val="00910C32"/>
    <w:rsid w:val="0091341A"/>
    <w:rsid w:val="00914EA2"/>
    <w:rsid w:val="00916C30"/>
    <w:rsid w:val="00920F8A"/>
    <w:rsid w:val="00924A46"/>
    <w:rsid w:val="00945873"/>
    <w:rsid w:val="00946870"/>
    <w:rsid w:val="00950523"/>
    <w:rsid w:val="0095285B"/>
    <w:rsid w:val="00953165"/>
    <w:rsid w:val="00957EA7"/>
    <w:rsid w:val="00964524"/>
    <w:rsid w:val="009647E1"/>
    <w:rsid w:val="00983235"/>
    <w:rsid w:val="00983B7D"/>
    <w:rsid w:val="00984B09"/>
    <w:rsid w:val="00986B39"/>
    <w:rsid w:val="009937E6"/>
    <w:rsid w:val="009A44AB"/>
    <w:rsid w:val="009B414A"/>
    <w:rsid w:val="009C3600"/>
    <w:rsid w:val="009C70E6"/>
    <w:rsid w:val="009C75BA"/>
    <w:rsid w:val="009D5657"/>
    <w:rsid w:val="009E04F3"/>
    <w:rsid w:val="009E30D4"/>
    <w:rsid w:val="009E46FD"/>
    <w:rsid w:val="009E6BFC"/>
    <w:rsid w:val="009F7D64"/>
    <w:rsid w:val="00A03396"/>
    <w:rsid w:val="00A11A27"/>
    <w:rsid w:val="00A160F4"/>
    <w:rsid w:val="00A16707"/>
    <w:rsid w:val="00A2021B"/>
    <w:rsid w:val="00A411C1"/>
    <w:rsid w:val="00A5035D"/>
    <w:rsid w:val="00A5042E"/>
    <w:rsid w:val="00A6464A"/>
    <w:rsid w:val="00A762F2"/>
    <w:rsid w:val="00A80A22"/>
    <w:rsid w:val="00A82FFC"/>
    <w:rsid w:val="00A8527C"/>
    <w:rsid w:val="00A9775F"/>
    <w:rsid w:val="00AA0A23"/>
    <w:rsid w:val="00AB29BD"/>
    <w:rsid w:val="00AB506B"/>
    <w:rsid w:val="00AB5D1E"/>
    <w:rsid w:val="00AB71BD"/>
    <w:rsid w:val="00AD4B69"/>
    <w:rsid w:val="00AE304B"/>
    <w:rsid w:val="00AF6D1A"/>
    <w:rsid w:val="00B0191A"/>
    <w:rsid w:val="00B03917"/>
    <w:rsid w:val="00B03F05"/>
    <w:rsid w:val="00B21147"/>
    <w:rsid w:val="00B35B5D"/>
    <w:rsid w:val="00B4022B"/>
    <w:rsid w:val="00B50BC4"/>
    <w:rsid w:val="00B53801"/>
    <w:rsid w:val="00B5497B"/>
    <w:rsid w:val="00B607FE"/>
    <w:rsid w:val="00B71D5B"/>
    <w:rsid w:val="00B77C5F"/>
    <w:rsid w:val="00B8432C"/>
    <w:rsid w:val="00B859D3"/>
    <w:rsid w:val="00B86945"/>
    <w:rsid w:val="00B90D30"/>
    <w:rsid w:val="00B96D88"/>
    <w:rsid w:val="00B97C1D"/>
    <w:rsid w:val="00BA508B"/>
    <w:rsid w:val="00BA6C05"/>
    <w:rsid w:val="00BA7D6C"/>
    <w:rsid w:val="00BB64CD"/>
    <w:rsid w:val="00BC4DAC"/>
    <w:rsid w:val="00BC56ED"/>
    <w:rsid w:val="00BD0891"/>
    <w:rsid w:val="00BD5E6C"/>
    <w:rsid w:val="00BD6759"/>
    <w:rsid w:val="00BE2D3C"/>
    <w:rsid w:val="00BF0A17"/>
    <w:rsid w:val="00BF2AE2"/>
    <w:rsid w:val="00BF440F"/>
    <w:rsid w:val="00BF5690"/>
    <w:rsid w:val="00BF7DDA"/>
    <w:rsid w:val="00C03BEA"/>
    <w:rsid w:val="00C05CB6"/>
    <w:rsid w:val="00C061ED"/>
    <w:rsid w:val="00C153EC"/>
    <w:rsid w:val="00C23980"/>
    <w:rsid w:val="00C24FC6"/>
    <w:rsid w:val="00C349B2"/>
    <w:rsid w:val="00C35E0E"/>
    <w:rsid w:val="00C40E7F"/>
    <w:rsid w:val="00C4135B"/>
    <w:rsid w:val="00C425E5"/>
    <w:rsid w:val="00C44E59"/>
    <w:rsid w:val="00C45A79"/>
    <w:rsid w:val="00C465B1"/>
    <w:rsid w:val="00C575DA"/>
    <w:rsid w:val="00C608D1"/>
    <w:rsid w:val="00C62082"/>
    <w:rsid w:val="00C80AD1"/>
    <w:rsid w:val="00C81255"/>
    <w:rsid w:val="00C83939"/>
    <w:rsid w:val="00C90CFD"/>
    <w:rsid w:val="00C944B4"/>
    <w:rsid w:val="00C974FC"/>
    <w:rsid w:val="00CA03EB"/>
    <w:rsid w:val="00CA579A"/>
    <w:rsid w:val="00CA5EC3"/>
    <w:rsid w:val="00CB57DE"/>
    <w:rsid w:val="00CC692B"/>
    <w:rsid w:val="00CD7551"/>
    <w:rsid w:val="00CE6C42"/>
    <w:rsid w:val="00CF37D1"/>
    <w:rsid w:val="00D06DFD"/>
    <w:rsid w:val="00D169EF"/>
    <w:rsid w:val="00D177B3"/>
    <w:rsid w:val="00D22AAA"/>
    <w:rsid w:val="00D22E88"/>
    <w:rsid w:val="00D3084A"/>
    <w:rsid w:val="00D3237C"/>
    <w:rsid w:val="00D32AB5"/>
    <w:rsid w:val="00D44416"/>
    <w:rsid w:val="00D52FFC"/>
    <w:rsid w:val="00D62E03"/>
    <w:rsid w:val="00D675AA"/>
    <w:rsid w:val="00D7200E"/>
    <w:rsid w:val="00D87A5B"/>
    <w:rsid w:val="00D9268D"/>
    <w:rsid w:val="00D950CD"/>
    <w:rsid w:val="00D97E37"/>
    <w:rsid w:val="00DA7632"/>
    <w:rsid w:val="00DA7CAF"/>
    <w:rsid w:val="00DC074A"/>
    <w:rsid w:val="00DD2FD7"/>
    <w:rsid w:val="00DD43C0"/>
    <w:rsid w:val="00DE47E6"/>
    <w:rsid w:val="00DE6323"/>
    <w:rsid w:val="00DE7B5D"/>
    <w:rsid w:val="00DF0C6B"/>
    <w:rsid w:val="00DF2699"/>
    <w:rsid w:val="00E1323C"/>
    <w:rsid w:val="00E1735B"/>
    <w:rsid w:val="00E21655"/>
    <w:rsid w:val="00E2403B"/>
    <w:rsid w:val="00E260D7"/>
    <w:rsid w:val="00E41C10"/>
    <w:rsid w:val="00E50DC8"/>
    <w:rsid w:val="00E56264"/>
    <w:rsid w:val="00E751D9"/>
    <w:rsid w:val="00E8061B"/>
    <w:rsid w:val="00E92044"/>
    <w:rsid w:val="00E92DBB"/>
    <w:rsid w:val="00E9740C"/>
    <w:rsid w:val="00EA1517"/>
    <w:rsid w:val="00EB55CF"/>
    <w:rsid w:val="00EB56B0"/>
    <w:rsid w:val="00EC0803"/>
    <w:rsid w:val="00EC16A6"/>
    <w:rsid w:val="00EC7477"/>
    <w:rsid w:val="00EC7661"/>
    <w:rsid w:val="00ED6714"/>
    <w:rsid w:val="00EE10DD"/>
    <w:rsid w:val="00EE46BE"/>
    <w:rsid w:val="00EE661D"/>
    <w:rsid w:val="00EE7750"/>
    <w:rsid w:val="00EF2862"/>
    <w:rsid w:val="00EF4DA0"/>
    <w:rsid w:val="00F027F4"/>
    <w:rsid w:val="00F04BDC"/>
    <w:rsid w:val="00F0572E"/>
    <w:rsid w:val="00F12DBE"/>
    <w:rsid w:val="00F25A30"/>
    <w:rsid w:val="00F31A2F"/>
    <w:rsid w:val="00F42846"/>
    <w:rsid w:val="00F43ED4"/>
    <w:rsid w:val="00F60D51"/>
    <w:rsid w:val="00F62212"/>
    <w:rsid w:val="00F6589D"/>
    <w:rsid w:val="00F818B8"/>
    <w:rsid w:val="00FA140A"/>
    <w:rsid w:val="00FA70D3"/>
    <w:rsid w:val="00FB002A"/>
    <w:rsid w:val="00FB50FA"/>
    <w:rsid w:val="00FC744F"/>
    <w:rsid w:val="00FC75CD"/>
    <w:rsid w:val="00FD0DDB"/>
    <w:rsid w:val="00FD257E"/>
    <w:rsid w:val="00FD6241"/>
    <w:rsid w:val="00FD7F45"/>
    <w:rsid w:val="00FE3EF5"/>
    <w:rsid w:val="00FE6803"/>
    <w:rsid w:val="00FE7866"/>
    <w:rsid w:val="00FF2EF5"/>
    <w:rsid w:val="00FF40ED"/>
    <w:rsid w:val="00FF7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70FB3A"/>
  <w15:chartTrackingRefBased/>
  <w15:docId w15:val="{695740D8-A793-E640-887A-E2018C14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hAnsi="Verdana"/>
      <w:color w:val="000000"/>
    </w:rPr>
  </w:style>
  <w:style w:type="paragraph" w:styleId="Titolo1">
    <w:name w:val="heading 1"/>
    <w:basedOn w:val="Normale"/>
    <w:next w:val="Normale"/>
    <w:link w:val="Titolo1Carattere"/>
    <w:uiPriority w:val="9"/>
    <w:qFormat/>
    <w:pPr>
      <w:keepNext/>
      <w:outlineLvl w:val="0"/>
    </w:pPr>
    <w:rPr>
      <w:rFonts w:ascii="Garamond" w:hAnsi="Garamond"/>
      <w:b/>
      <w:bCs/>
    </w:rPr>
  </w:style>
  <w:style w:type="paragraph" w:styleId="Titolo2">
    <w:name w:val="heading 2"/>
    <w:basedOn w:val="Normale"/>
    <w:next w:val="Normale"/>
    <w:link w:val="Titolo2Carattere"/>
    <w:uiPriority w:val="9"/>
    <w:qFormat/>
    <w:pPr>
      <w:keepNext/>
      <w:outlineLvl w:val="1"/>
    </w:pPr>
    <w:rPr>
      <w:rFonts w:ascii="Garamond" w:hAnsi="Garamond"/>
      <w:b/>
      <w:bCs/>
      <w:position w:val="-10"/>
      <w:sz w:val="32"/>
    </w:rPr>
  </w:style>
  <w:style w:type="paragraph" w:styleId="Titolo3">
    <w:name w:val="heading 3"/>
    <w:basedOn w:val="Normale"/>
    <w:next w:val="Normale"/>
    <w:link w:val="Titolo3Carattere"/>
    <w:uiPriority w:val="9"/>
    <w:qFormat/>
    <w:pPr>
      <w:keepNext/>
      <w:spacing w:line="192" w:lineRule="auto"/>
      <w:outlineLvl w:val="2"/>
    </w:pPr>
    <w:rPr>
      <w:rFonts w:ascii="Times" w:hAnsi="Times"/>
      <w:sz w:val="24"/>
    </w:rPr>
  </w:style>
  <w:style w:type="paragraph" w:styleId="Titolo4">
    <w:name w:val="heading 4"/>
    <w:basedOn w:val="Normale"/>
    <w:next w:val="Normale"/>
    <w:link w:val="Titolo4Carattere"/>
    <w:uiPriority w:val="9"/>
    <w:qFormat/>
    <w:pPr>
      <w:keepNext/>
      <w:spacing w:after="120" w:line="220" w:lineRule="exact"/>
      <w:ind w:left="-357"/>
      <w:outlineLvl w:val="3"/>
    </w:pPr>
    <w:rPr>
      <w:rFonts w:ascii="Garamond" w:hAnsi="Garamond"/>
      <w:b/>
      <w:bCs/>
      <w:position w:val="-10"/>
      <w:sz w:val="36"/>
    </w:rPr>
  </w:style>
  <w:style w:type="paragraph" w:styleId="Titolo5">
    <w:name w:val="heading 5"/>
    <w:basedOn w:val="Normale"/>
    <w:next w:val="Normale"/>
    <w:link w:val="Titolo5Carattere"/>
    <w:uiPriority w:val="9"/>
    <w:qFormat/>
    <w:pPr>
      <w:keepNext/>
      <w:outlineLvl w:val="4"/>
    </w:pPr>
    <w:rPr>
      <w:b/>
      <w:bCs/>
      <w:sz w:val="16"/>
    </w:rPr>
  </w:style>
  <w:style w:type="paragraph" w:styleId="Titolo6">
    <w:name w:val="heading 6"/>
    <w:basedOn w:val="Normale"/>
    <w:next w:val="Normale"/>
    <w:link w:val="Titolo6Carattere"/>
    <w:uiPriority w:val="9"/>
    <w:qFormat/>
    <w:pPr>
      <w:keepNext/>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rsid w:val="00893E4B"/>
    <w:pPr>
      <w:tabs>
        <w:tab w:val="center" w:pos="4819"/>
        <w:tab w:val="right" w:pos="9638"/>
      </w:tabs>
    </w:pPr>
    <w:rPr>
      <w:rFonts w:ascii="Roboto" w:hAnsi="Roboto"/>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Numeropagina">
    <w:name w:val="page number"/>
    <w:basedOn w:val="Carpredefinitoparagrafo"/>
  </w:style>
  <w:style w:type="paragraph" w:styleId="Rientrocorpodeltesto">
    <w:name w:val="Body Text Indent"/>
    <w:basedOn w:val="Normale"/>
    <w:link w:val="RientrocorpodeltestoCarattere"/>
    <w:pPr>
      <w:ind w:firstLine="284"/>
      <w:jc w:val="both"/>
    </w:pPr>
    <w:rPr>
      <w:rFonts w:ascii="Times New Roman" w:hAnsi="Times New Roman"/>
      <w:color w:val="auto"/>
      <w:sz w:val="24"/>
    </w:rPr>
  </w:style>
  <w:style w:type="paragraph" w:customStyle="1" w:styleId="Corpodeltesto">
    <w:name w:val="Corpo del testo"/>
    <w:basedOn w:val="Normale"/>
    <w:link w:val="CorpodeltestoCarattere"/>
    <w:rPr>
      <w:b/>
      <w:bCs/>
    </w:rPr>
  </w:style>
  <w:style w:type="character" w:customStyle="1" w:styleId="Titolo1Carattere">
    <w:name w:val="Titolo 1 Carattere"/>
    <w:link w:val="Titolo1"/>
    <w:uiPriority w:val="9"/>
    <w:rsid w:val="00222C3E"/>
    <w:rPr>
      <w:rFonts w:ascii="Garamond" w:hAnsi="Garamond"/>
      <w:b/>
      <w:bCs/>
      <w:color w:val="000000"/>
      <w:lang w:val="it-IT" w:eastAsia="it-IT" w:bidi="ar-SA"/>
    </w:rPr>
  </w:style>
  <w:style w:type="paragraph" w:styleId="Testofumetto">
    <w:name w:val="Balloon Text"/>
    <w:basedOn w:val="Normale"/>
    <w:semiHidden/>
    <w:rsid w:val="00B77C5F"/>
    <w:rPr>
      <w:rFonts w:ascii="Tahoma" w:hAnsi="Tahoma" w:cs="Tahoma"/>
      <w:sz w:val="16"/>
      <w:szCs w:val="16"/>
    </w:rPr>
  </w:style>
  <w:style w:type="character" w:customStyle="1" w:styleId="st1">
    <w:name w:val="st1"/>
    <w:basedOn w:val="Carpredefinitoparagrafo"/>
    <w:rsid w:val="00DC074A"/>
  </w:style>
  <w:style w:type="paragraph" w:styleId="Paragrafoelenco">
    <w:name w:val="List Paragraph"/>
    <w:basedOn w:val="Normale"/>
    <w:uiPriority w:val="34"/>
    <w:qFormat/>
    <w:rsid w:val="00FF2EF5"/>
    <w:pPr>
      <w:ind w:left="708"/>
    </w:pPr>
  </w:style>
  <w:style w:type="paragraph" w:styleId="NormaleWeb">
    <w:name w:val="Normal (Web)"/>
    <w:basedOn w:val="Normale"/>
    <w:uiPriority w:val="99"/>
    <w:unhideWhenUsed/>
    <w:rsid w:val="00C24FC6"/>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rsid w:val="00C24FC6"/>
  </w:style>
  <w:style w:type="paragraph" w:customStyle="1" w:styleId="TableParagraph">
    <w:name w:val="Table Paragraph"/>
    <w:basedOn w:val="Normale"/>
    <w:uiPriority w:val="1"/>
    <w:qFormat/>
    <w:rsid w:val="00B859D3"/>
    <w:pPr>
      <w:widowControl w:val="0"/>
      <w:autoSpaceDE w:val="0"/>
      <w:autoSpaceDN w:val="0"/>
    </w:pPr>
    <w:rPr>
      <w:rFonts w:ascii="Tahoma" w:eastAsia="Tahoma" w:hAnsi="Tahoma" w:cs="Tahoma"/>
      <w:color w:val="auto"/>
      <w:sz w:val="22"/>
      <w:szCs w:val="22"/>
      <w:lang w:bidi="it-IT"/>
    </w:rPr>
  </w:style>
  <w:style w:type="table" w:styleId="Grigliatabella">
    <w:name w:val="Table Grid"/>
    <w:basedOn w:val="Tabellanormale"/>
    <w:uiPriority w:val="39"/>
    <w:rsid w:val="00DE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0C46B5"/>
    <w:rPr>
      <w:rFonts w:ascii="Verdana" w:hAnsi="Verdana"/>
      <w:color w:val="000000"/>
    </w:rPr>
  </w:style>
  <w:style w:type="character" w:styleId="Menzionenonrisolta">
    <w:name w:val="Unresolved Mention"/>
    <w:uiPriority w:val="99"/>
    <w:semiHidden/>
    <w:unhideWhenUsed/>
    <w:rsid w:val="00814683"/>
    <w:rPr>
      <w:color w:val="605E5C"/>
      <w:shd w:val="clear" w:color="auto" w:fill="E1DFDD"/>
    </w:rPr>
  </w:style>
  <w:style w:type="character" w:customStyle="1" w:styleId="NessunaspaziaturaCarattere">
    <w:name w:val="Nessuna spaziatura Carattere"/>
    <w:link w:val="Nessunaspaziatura"/>
    <w:uiPriority w:val="1"/>
    <w:rsid w:val="00BD6759"/>
    <w:rPr>
      <w:rFonts w:ascii="Verdana" w:hAnsi="Verdana"/>
      <w:color w:val="000000"/>
    </w:rPr>
  </w:style>
  <w:style w:type="character" w:customStyle="1" w:styleId="RientrocorpodeltestoCarattere">
    <w:name w:val="Rientro corpo del testo Carattere"/>
    <w:link w:val="Rientrocorpodeltesto"/>
    <w:rsid w:val="00BD6759"/>
    <w:rPr>
      <w:sz w:val="24"/>
    </w:rPr>
  </w:style>
  <w:style w:type="character" w:customStyle="1" w:styleId="CorpodeltestoCarattere">
    <w:name w:val="Corpo del testo Carattere"/>
    <w:link w:val="Corpodeltesto"/>
    <w:rsid w:val="00BD6759"/>
    <w:rPr>
      <w:rFonts w:ascii="Verdana" w:hAnsi="Verdana"/>
      <w:b/>
      <w:bCs/>
      <w:color w:val="000000"/>
    </w:rPr>
  </w:style>
  <w:style w:type="paragraph" w:customStyle="1" w:styleId="Stile1">
    <w:name w:val="Stile1"/>
    <w:basedOn w:val="Pidipagina"/>
    <w:qFormat/>
    <w:rsid w:val="00893E4B"/>
    <w:rPr>
      <w:noProof/>
    </w:rPr>
  </w:style>
  <w:style w:type="paragraph" w:styleId="Corpodeltesto2">
    <w:name w:val="Body Text 2"/>
    <w:basedOn w:val="Normale"/>
    <w:link w:val="Corpodeltesto2Carattere"/>
    <w:semiHidden/>
    <w:rsid w:val="000557B0"/>
    <w:pPr>
      <w:spacing w:after="120" w:line="480" w:lineRule="auto"/>
    </w:pPr>
  </w:style>
  <w:style w:type="character" w:customStyle="1" w:styleId="Corpodeltesto2Carattere">
    <w:name w:val="Corpo del testo 2 Carattere"/>
    <w:basedOn w:val="Carpredefinitoparagrafo"/>
    <w:link w:val="Corpodeltesto2"/>
    <w:semiHidden/>
    <w:rsid w:val="000557B0"/>
    <w:rPr>
      <w:rFonts w:ascii="Verdana" w:hAnsi="Verdana"/>
      <w:color w:val="000000"/>
    </w:rPr>
  </w:style>
  <w:style w:type="paragraph" w:styleId="Testonormale">
    <w:name w:val="Plain Text"/>
    <w:basedOn w:val="Normale"/>
    <w:link w:val="TestonormaleCarattere"/>
    <w:semiHidden/>
    <w:rsid w:val="000557B0"/>
    <w:pPr>
      <w:suppressAutoHyphens/>
    </w:pPr>
    <w:rPr>
      <w:rFonts w:ascii="Courier New" w:hAnsi="Courier New" w:cs="MS Mincho"/>
      <w:color w:val="auto"/>
      <w:lang w:eastAsia="ar-SA"/>
    </w:rPr>
  </w:style>
  <w:style w:type="character" w:customStyle="1" w:styleId="TestonormaleCarattere">
    <w:name w:val="Testo normale Carattere"/>
    <w:basedOn w:val="Carpredefinitoparagrafo"/>
    <w:link w:val="Testonormale"/>
    <w:semiHidden/>
    <w:rsid w:val="000557B0"/>
    <w:rPr>
      <w:rFonts w:ascii="Courier New" w:hAnsi="Courier New" w:cs="MS Mincho"/>
      <w:lang w:eastAsia="ar-SA"/>
    </w:rPr>
  </w:style>
  <w:style w:type="paragraph" w:styleId="Corpodeltesto3">
    <w:name w:val="Body Text 3"/>
    <w:basedOn w:val="Normale"/>
    <w:link w:val="Corpodeltesto3Carattere"/>
    <w:unhideWhenUsed/>
    <w:rsid w:val="000557B0"/>
    <w:pPr>
      <w:suppressAutoHyphens/>
      <w:spacing w:after="120"/>
    </w:pPr>
    <w:rPr>
      <w:rFonts w:ascii="Arial Narrow" w:hAnsi="Arial Narrow"/>
      <w:color w:val="auto"/>
      <w:sz w:val="16"/>
      <w:szCs w:val="16"/>
      <w:lang w:eastAsia="ar-SA"/>
    </w:rPr>
  </w:style>
  <w:style w:type="character" w:customStyle="1" w:styleId="Corpodeltesto3Carattere">
    <w:name w:val="Corpo del testo 3 Carattere"/>
    <w:basedOn w:val="Carpredefinitoparagrafo"/>
    <w:link w:val="Corpodeltesto3"/>
    <w:rsid w:val="000557B0"/>
    <w:rPr>
      <w:rFonts w:ascii="Arial Narrow" w:hAnsi="Arial Narrow"/>
      <w:sz w:val="16"/>
      <w:szCs w:val="16"/>
      <w:lang w:eastAsia="ar-SA"/>
    </w:rPr>
  </w:style>
  <w:style w:type="paragraph" w:styleId="Sommario1">
    <w:name w:val="toc 1"/>
    <w:basedOn w:val="Normale"/>
    <w:next w:val="Normale"/>
    <w:autoRedefine/>
    <w:rsid w:val="000557B0"/>
    <w:pPr>
      <w:tabs>
        <w:tab w:val="right" w:leader="dot" w:pos="9628"/>
      </w:tabs>
      <w:spacing w:after="120"/>
      <w:jc w:val="both"/>
    </w:pPr>
    <w:rPr>
      <w:rFonts w:cs="Tahoma"/>
      <w:b/>
      <w:bCs/>
      <w:caps/>
      <w:noProof/>
      <w:color w:val="auto"/>
      <w:sz w:val="18"/>
      <w:szCs w:val="18"/>
    </w:rPr>
  </w:style>
  <w:style w:type="paragraph" w:styleId="Titolo">
    <w:name w:val="Title"/>
    <w:basedOn w:val="Normale"/>
    <w:link w:val="TitoloCarattere"/>
    <w:uiPriority w:val="10"/>
    <w:qFormat/>
    <w:rsid w:val="000557B0"/>
    <w:pPr>
      <w:keepNext/>
      <w:widowControl w:val="0"/>
      <w:snapToGrid w:val="0"/>
      <w:spacing w:before="240"/>
      <w:jc w:val="center"/>
    </w:pPr>
    <w:rPr>
      <w:b/>
      <w:color w:val="auto"/>
      <w:sz w:val="32"/>
    </w:rPr>
  </w:style>
  <w:style w:type="character" w:customStyle="1" w:styleId="TitoloCarattere">
    <w:name w:val="Titolo Carattere"/>
    <w:basedOn w:val="Carpredefinitoparagrafo"/>
    <w:link w:val="Titolo"/>
    <w:uiPriority w:val="10"/>
    <w:rsid w:val="000557B0"/>
    <w:rPr>
      <w:rFonts w:ascii="Verdana" w:hAnsi="Verdana"/>
      <w:b/>
      <w:sz w:val="32"/>
    </w:rPr>
  </w:style>
  <w:style w:type="character" w:customStyle="1" w:styleId="IntestazioneCarattere">
    <w:name w:val="Intestazione Carattere"/>
    <w:link w:val="Intestazione"/>
    <w:uiPriority w:val="99"/>
    <w:rsid w:val="000557B0"/>
    <w:rPr>
      <w:rFonts w:ascii="Verdana" w:hAnsi="Verdana"/>
      <w:color w:val="000000"/>
    </w:rPr>
  </w:style>
  <w:style w:type="character" w:styleId="Enfasicorsivo">
    <w:name w:val="Emphasis"/>
    <w:uiPriority w:val="20"/>
    <w:qFormat/>
    <w:rsid w:val="000557B0"/>
    <w:rPr>
      <w:i/>
      <w:iCs/>
    </w:rPr>
  </w:style>
  <w:style w:type="character" w:styleId="Enfasigrassetto">
    <w:name w:val="Strong"/>
    <w:uiPriority w:val="22"/>
    <w:qFormat/>
    <w:rsid w:val="000557B0"/>
    <w:rPr>
      <w:b/>
      <w:bCs/>
    </w:rPr>
  </w:style>
  <w:style w:type="character" w:customStyle="1" w:styleId="Titolo2Carattere">
    <w:name w:val="Titolo 2 Carattere"/>
    <w:basedOn w:val="Carpredefinitoparagrafo"/>
    <w:link w:val="Titolo2"/>
    <w:uiPriority w:val="9"/>
    <w:rsid w:val="00AF6D1A"/>
    <w:rPr>
      <w:rFonts w:ascii="Garamond" w:hAnsi="Garamond"/>
      <w:b/>
      <w:bCs/>
      <w:color w:val="000000"/>
      <w:position w:val="-10"/>
      <w:sz w:val="32"/>
    </w:rPr>
  </w:style>
  <w:style w:type="character" w:customStyle="1" w:styleId="Titolo3Carattere">
    <w:name w:val="Titolo 3 Carattere"/>
    <w:basedOn w:val="Carpredefinitoparagrafo"/>
    <w:link w:val="Titolo3"/>
    <w:uiPriority w:val="9"/>
    <w:rsid w:val="00AF6D1A"/>
    <w:rPr>
      <w:rFonts w:ascii="Times" w:hAnsi="Times"/>
      <w:color w:val="000000"/>
      <w:sz w:val="24"/>
    </w:rPr>
  </w:style>
  <w:style w:type="character" w:customStyle="1" w:styleId="Titolo4Carattere">
    <w:name w:val="Titolo 4 Carattere"/>
    <w:basedOn w:val="Carpredefinitoparagrafo"/>
    <w:link w:val="Titolo4"/>
    <w:uiPriority w:val="9"/>
    <w:rsid w:val="00AF6D1A"/>
    <w:rPr>
      <w:rFonts w:ascii="Garamond" w:hAnsi="Garamond"/>
      <w:b/>
      <w:bCs/>
      <w:color w:val="000000"/>
      <w:position w:val="-10"/>
      <w:sz w:val="36"/>
    </w:rPr>
  </w:style>
  <w:style w:type="character" w:customStyle="1" w:styleId="Titolo5Carattere">
    <w:name w:val="Titolo 5 Carattere"/>
    <w:basedOn w:val="Carpredefinitoparagrafo"/>
    <w:link w:val="Titolo5"/>
    <w:uiPriority w:val="9"/>
    <w:rsid w:val="00AF6D1A"/>
    <w:rPr>
      <w:rFonts w:ascii="Verdana" w:hAnsi="Verdana"/>
      <w:b/>
      <w:bCs/>
      <w:color w:val="000000"/>
      <w:sz w:val="16"/>
    </w:rPr>
  </w:style>
  <w:style w:type="character" w:customStyle="1" w:styleId="Titolo6Carattere">
    <w:name w:val="Titolo 6 Carattere"/>
    <w:basedOn w:val="Carpredefinitoparagrafo"/>
    <w:link w:val="Titolo6"/>
    <w:uiPriority w:val="9"/>
    <w:rsid w:val="00AF6D1A"/>
    <w:rPr>
      <w:rFonts w:ascii="Verdana" w:hAnsi="Verdana"/>
      <w:b/>
      <w:bCs/>
      <w:color w:val="000000"/>
    </w:rPr>
  </w:style>
  <w:style w:type="table" w:customStyle="1" w:styleId="TableNormal">
    <w:name w:val="Table Normal"/>
    <w:rsid w:val="00AF6D1A"/>
    <w:pPr>
      <w:spacing w:line="276" w:lineRule="auto"/>
    </w:pPr>
    <w:rPr>
      <w:rFonts w:ascii="Arial" w:eastAsia="Arial" w:hAnsi="Arial" w:cs="Arial"/>
      <w:sz w:val="22"/>
      <w:szCs w:val="22"/>
      <w:lang w:val="it"/>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AF6D1A"/>
    <w:pPr>
      <w:keepNext/>
      <w:keepLines/>
      <w:spacing w:after="320" w:line="276" w:lineRule="auto"/>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AF6D1A"/>
    <w:rPr>
      <w:rFonts w:ascii="Arial" w:eastAsia="Arial" w:hAnsi="Arial" w:cs="Arial"/>
      <w:color w:val="666666"/>
      <w:sz w:val="30"/>
      <w:szCs w:val="30"/>
      <w:lang w:val="it"/>
    </w:rPr>
  </w:style>
  <w:style w:type="paragraph" w:styleId="Puntoelenco">
    <w:name w:val="List Bullet"/>
    <w:basedOn w:val="Normale"/>
    <w:uiPriority w:val="99"/>
    <w:unhideWhenUsed/>
    <w:rsid w:val="00AF6D1A"/>
    <w:pPr>
      <w:numPr>
        <w:numId w:val="15"/>
      </w:numPr>
      <w:spacing w:line="276" w:lineRule="auto"/>
      <w:contextualSpacing/>
    </w:pPr>
    <w:rPr>
      <w:rFonts w:ascii="Arial" w:eastAsia="Arial" w:hAnsi="Arial" w:cs="Arial"/>
      <w:color w:val="auto"/>
      <w:sz w:val="22"/>
      <w:szCs w:val="22"/>
      <w:lang w:val="it"/>
    </w:rPr>
  </w:style>
  <w:style w:type="character" w:customStyle="1" w:styleId="PidipaginaCarattere">
    <w:name w:val="Piè di pagina Carattere"/>
    <w:basedOn w:val="Carpredefinitoparagrafo"/>
    <w:link w:val="Pidipagina"/>
    <w:uiPriority w:val="99"/>
    <w:rsid w:val="00AF6D1A"/>
    <w:rPr>
      <w:rFonts w:ascii="Roboto" w:hAnsi="Roboto"/>
      <w:color w:val="000000"/>
    </w:rPr>
  </w:style>
  <w:style w:type="paragraph" w:customStyle="1" w:styleId="p7">
    <w:name w:val="p7"/>
    <w:basedOn w:val="Normale"/>
    <w:rsid w:val="00AF6D1A"/>
    <w:pPr>
      <w:widowControl w:val="0"/>
      <w:tabs>
        <w:tab w:val="left" w:pos="720"/>
      </w:tabs>
      <w:autoSpaceDE w:val="0"/>
      <w:autoSpaceDN w:val="0"/>
      <w:adjustRightInd w:val="0"/>
      <w:spacing w:line="280" w:lineRule="atLeast"/>
      <w:jc w:val="both"/>
    </w:pPr>
    <w:rPr>
      <w:rFonts w:ascii="Times New Roman" w:eastAsia="Calibri" w:hAnsi="Times New Roman"/>
      <w:color w:val="auto"/>
    </w:rPr>
  </w:style>
  <w:style w:type="paragraph" w:customStyle="1" w:styleId="Default">
    <w:name w:val="Default"/>
    <w:rsid w:val="00AF6D1A"/>
    <w:pPr>
      <w:autoSpaceDE w:val="0"/>
      <w:autoSpaceDN w:val="0"/>
      <w:adjustRightInd w:val="0"/>
    </w:pPr>
    <w:rPr>
      <w:rFonts w:ascii="Cambria" w:eastAsia="Arial" w:hAnsi="Cambria" w:cs="Cambria"/>
      <w:color w:val="000000"/>
      <w:sz w:val="24"/>
      <w:szCs w:val="24"/>
    </w:rPr>
  </w:style>
  <w:style w:type="paragraph" w:styleId="PreformattatoHTML">
    <w:name w:val="HTML Preformatted"/>
    <w:basedOn w:val="Normale"/>
    <w:link w:val="PreformattatoHTMLCarattere"/>
    <w:uiPriority w:val="99"/>
    <w:unhideWhenUsed/>
    <w:rsid w:val="00AF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PreformattatoHTMLCarattere">
    <w:name w:val="Preformattato HTML Carattere"/>
    <w:basedOn w:val="Carpredefinitoparagrafo"/>
    <w:link w:val="PreformattatoHTML"/>
    <w:uiPriority w:val="99"/>
    <w:rsid w:val="00AF6D1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65022">
      <w:bodyDiv w:val="1"/>
      <w:marLeft w:val="0"/>
      <w:marRight w:val="0"/>
      <w:marTop w:val="0"/>
      <w:marBottom w:val="0"/>
      <w:divBdr>
        <w:top w:val="none" w:sz="0" w:space="0" w:color="auto"/>
        <w:left w:val="none" w:sz="0" w:space="0" w:color="auto"/>
        <w:bottom w:val="none" w:sz="0" w:space="0" w:color="auto"/>
        <w:right w:val="none" w:sz="0" w:space="0" w:color="auto"/>
      </w:divBdr>
    </w:div>
    <w:div w:id="353194295">
      <w:bodyDiv w:val="1"/>
      <w:marLeft w:val="0"/>
      <w:marRight w:val="0"/>
      <w:marTop w:val="0"/>
      <w:marBottom w:val="0"/>
      <w:divBdr>
        <w:top w:val="none" w:sz="0" w:space="0" w:color="auto"/>
        <w:left w:val="none" w:sz="0" w:space="0" w:color="auto"/>
        <w:bottom w:val="none" w:sz="0" w:space="0" w:color="auto"/>
        <w:right w:val="none" w:sz="0" w:space="0" w:color="auto"/>
      </w:divBdr>
    </w:div>
    <w:div w:id="400754239">
      <w:bodyDiv w:val="1"/>
      <w:marLeft w:val="0"/>
      <w:marRight w:val="0"/>
      <w:marTop w:val="0"/>
      <w:marBottom w:val="0"/>
      <w:divBdr>
        <w:top w:val="none" w:sz="0" w:space="0" w:color="auto"/>
        <w:left w:val="none" w:sz="0" w:space="0" w:color="auto"/>
        <w:bottom w:val="none" w:sz="0" w:space="0" w:color="auto"/>
        <w:right w:val="none" w:sz="0" w:space="0" w:color="auto"/>
      </w:divBdr>
    </w:div>
    <w:div w:id="474762135">
      <w:bodyDiv w:val="1"/>
      <w:marLeft w:val="0"/>
      <w:marRight w:val="0"/>
      <w:marTop w:val="0"/>
      <w:marBottom w:val="0"/>
      <w:divBdr>
        <w:top w:val="none" w:sz="0" w:space="0" w:color="auto"/>
        <w:left w:val="none" w:sz="0" w:space="0" w:color="auto"/>
        <w:bottom w:val="none" w:sz="0" w:space="0" w:color="auto"/>
        <w:right w:val="none" w:sz="0" w:space="0" w:color="auto"/>
      </w:divBdr>
    </w:div>
    <w:div w:id="683627473">
      <w:bodyDiv w:val="1"/>
      <w:marLeft w:val="0"/>
      <w:marRight w:val="0"/>
      <w:marTop w:val="0"/>
      <w:marBottom w:val="0"/>
      <w:divBdr>
        <w:top w:val="none" w:sz="0" w:space="0" w:color="auto"/>
        <w:left w:val="none" w:sz="0" w:space="0" w:color="auto"/>
        <w:bottom w:val="none" w:sz="0" w:space="0" w:color="auto"/>
        <w:right w:val="none" w:sz="0" w:space="0" w:color="auto"/>
      </w:divBdr>
    </w:div>
    <w:div w:id="752749396">
      <w:bodyDiv w:val="1"/>
      <w:marLeft w:val="0"/>
      <w:marRight w:val="0"/>
      <w:marTop w:val="0"/>
      <w:marBottom w:val="0"/>
      <w:divBdr>
        <w:top w:val="none" w:sz="0" w:space="0" w:color="auto"/>
        <w:left w:val="none" w:sz="0" w:space="0" w:color="auto"/>
        <w:bottom w:val="none" w:sz="0" w:space="0" w:color="auto"/>
        <w:right w:val="none" w:sz="0" w:space="0" w:color="auto"/>
      </w:divBdr>
    </w:div>
    <w:div w:id="1255553060">
      <w:bodyDiv w:val="1"/>
      <w:marLeft w:val="0"/>
      <w:marRight w:val="0"/>
      <w:marTop w:val="0"/>
      <w:marBottom w:val="0"/>
      <w:divBdr>
        <w:top w:val="none" w:sz="0" w:space="0" w:color="auto"/>
        <w:left w:val="none" w:sz="0" w:space="0" w:color="auto"/>
        <w:bottom w:val="none" w:sz="0" w:space="0" w:color="auto"/>
        <w:right w:val="none" w:sz="0" w:space="0" w:color="auto"/>
      </w:divBdr>
    </w:div>
    <w:div w:id="1298997434">
      <w:bodyDiv w:val="1"/>
      <w:marLeft w:val="0"/>
      <w:marRight w:val="0"/>
      <w:marTop w:val="0"/>
      <w:marBottom w:val="0"/>
      <w:divBdr>
        <w:top w:val="none" w:sz="0" w:space="0" w:color="auto"/>
        <w:left w:val="none" w:sz="0" w:space="0" w:color="auto"/>
        <w:bottom w:val="none" w:sz="0" w:space="0" w:color="auto"/>
        <w:right w:val="none" w:sz="0" w:space="0" w:color="auto"/>
      </w:divBdr>
    </w:div>
    <w:div w:id="17036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1999-03-12;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989C-A53C-3549-9BD3-B8F3712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2943</Words>
  <Characters>19372</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Città di</vt:lpstr>
    </vt:vector>
  </TitlesOfParts>
  <Company>KING'S ART</Company>
  <LinksUpToDate>false</LinksUpToDate>
  <CharactersWithSpaces>22271</CharactersWithSpaces>
  <SharedDoc>false</SharedDoc>
  <HLinks>
    <vt:vector size="12" baseType="variant">
      <vt:variant>
        <vt:i4>4325430</vt:i4>
      </vt:variant>
      <vt:variant>
        <vt:i4>0</vt:i4>
      </vt:variant>
      <vt:variant>
        <vt:i4>0</vt:i4>
      </vt:variant>
      <vt:variant>
        <vt:i4>5</vt:i4>
      </vt:variant>
      <vt:variant>
        <vt:lpwstr>mailto:giovanni.cazzaniga@comune.cernuscosulnaviglio.mi.it</vt:lpwstr>
      </vt:variant>
      <vt:variant>
        <vt:lpwstr/>
      </vt:variant>
      <vt:variant>
        <vt:i4>2818089</vt:i4>
      </vt:variant>
      <vt:variant>
        <vt:i4>-1</vt:i4>
      </vt:variant>
      <vt:variant>
        <vt:i4>2056</vt:i4>
      </vt:variant>
      <vt:variant>
        <vt:i4>1</vt:i4>
      </vt:variant>
      <vt:variant>
        <vt:lpwstr>intestata2.tif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Falchetti Monica</cp:lastModifiedBy>
  <cp:revision>41</cp:revision>
  <cp:lastPrinted>2023-03-16T08:06:00Z</cp:lastPrinted>
  <dcterms:created xsi:type="dcterms:W3CDTF">2024-02-07T08:45:00Z</dcterms:created>
  <dcterms:modified xsi:type="dcterms:W3CDTF">2024-05-03T14:50:00Z</dcterms:modified>
</cp:coreProperties>
</file>