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9E0B93" w:rsidRDefault="00A23B3E" w:rsidP="009E0B93">
      <w:pPr>
        <w:pStyle w:val="Titolo1"/>
        <w:jc w:val="center"/>
        <w:rPr>
          <w:sz w:val="20"/>
          <w:szCs w:val="20"/>
        </w:rPr>
      </w:pPr>
      <w:r>
        <w:t>Allegato</w:t>
      </w:r>
    </w:p>
    <w:p w:rsidR="00A23B3E" w:rsidRDefault="00A23B3E" w:rsidP="009E0B93">
      <w:pPr>
        <w:pStyle w:val="Annexetitre"/>
        <w:spacing w:before="0" w:after="0"/>
        <w:rPr>
          <w:caps/>
          <w:sz w:val="16"/>
          <w:szCs w:val="16"/>
          <w:u w:val="none"/>
        </w:rPr>
      </w:pPr>
      <w:r>
        <w:rPr>
          <w:caps/>
          <w:sz w:val="16"/>
          <w:szCs w:val="16"/>
          <w:u w:val="none"/>
        </w:rPr>
        <w:t>Modello di formulario peril documento di gara unico europeo (DGUE)</w:t>
      </w:r>
    </w:p>
    <w:p w:rsidR="009E0B93" w:rsidRDefault="009E0B93" w:rsidP="00A422D0">
      <w:pPr>
        <w:pStyle w:val="Annexetitre"/>
        <w:spacing w:before="0" w:after="0" w:line="240" w:lineRule="exact"/>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rsidP="00A422D0">
      <w:pPr>
        <w:spacing w:before="0" w:after="0" w:line="240" w:lineRule="exact"/>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422D0" w:rsidRPr="00A422D0" w:rsidRDefault="00A23B3E" w:rsidP="00A422D0">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A422D0">
      <w:pPr>
        <w:pStyle w:val="SectionTitle"/>
        <w:spacing w:before="160" w:after="16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9E0B93" w:rsidRDefault="009E0B93">
            <w:pPr>
              <w:rPr>
                <w:color w:val="000000"/>
              </w:rPr>
            </w:pPr>
          </w:p>
          <w:p w:rsidR="009E0B93" w:rsidRDefault="009E0B93">
            <w:pPr>
              <w:rPr>
                <w:rFonts w:ascii="Arial" w:hAnsi="Arial" w:cs="Arial"/>
                <w:color w:val="000000"/>
                <w:sz w:val="14"/>
                <w:szCs w:val="14"/>
              </w:rPr>
            </w:pPr>
          </w:p>
          <w:p w:rsidR="009E0B93" w:rsidRDefault="009E0B93">
            <w:pPr>
              <w:rPr>
                <w:rFonts w:ascii="Arial" w:hAnsi="Arial" w:cs="Arial"/>
                <w:color w:val="000000"/>
                <w:sz w:val="14"/>
                <w:szCs w:val="14"/>
              </w:rPr>
            </w:pPr>
          </w:p>
          <w:p w:rsidR="009E0B93" w:rsidRDefault="009E0B93">
            <w:pPr>
              <w:rPr>
                <w:rFonts w:ascii="Arial" w:hAnsi="Arial" w:cs="Arial"/>
                <w:color w:val="000000"/>
                <w:sz w:val="14"/>
                <w:szCs w:val="14"/>
              </w:rPr>
            </w:pPr>
            <w:r w:rsidRPr="003A443E">
              <w:rPr>
                <w:rFonts w:ascii="Arial" w:hAnsi="Arial" w:cs="Arial"/>
                <w:color w:val="000000"/>
                <w:sz w:val="14"/>
                <w:szCs w:val="14"/>
              </w:rPr>
              <w:t>Codice fiscale</w:t>
            </w:r>
          </w:p>
          <w:p w:rsidR="009E0B93" w:rsidRPr="009E0B93" w:rsidRDefault="009E0B93">
            <w:pPr>
              <w:rPr>
                <w:rFonts w:ascii="Arial" w:hAnsi="Arial" w:cs="Arial"/>
                <w:color w:val="000000"/>
                <w:sz w:val="14"/>
                <w:szCs w:val="1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0B93" w:rsidRDefault="009E0B93">
            <w:pPr>
              <w:rPr>
                <w:rFonts w:ascii="Arial" w:hAnsi="Arial" w:cs="Arial"/>
                <w:color w:val="000000"/>
                <w:sz w:val="14"/>
                <w:szCs w:val="14"/>
              </w:rPr>
            </w:pPr>
            <w:r>
              <w:rPr>
                <w:rFonts w:ascii="Arial" w:hAnsi="Arial" w:cs="Arial"/>
                <w:color w:val="000000"/>
                <w:sz w:val="14"/>
                <w:szCs w:val="14"/>
              </w:rPr>
              <w:t>COMUNE DI CERNUSCO SUL NAVIGLIO (mi)</w:t>
            </w:r>
          </w:p>
          <w:p w:rsidR="009E0B93" w:rsidRDefault="009E0B93">
            <w:pPr>
              <w:rPr>
                <w:rFonts w:ascii="Arial" w:hAnsi="Arial" w:cs="Arial"/>
                <w:color w:val="000000"/>
                <w:sz w:val="14"/>
                <w:szCs w:val="14"/>
              </w:rPr>
            </w:pPr>
            <w:r>
              <w:rPr>
                <w:rFonts w:ascii="Arial" w:hAnsi="Arial" w:cs="Arial"/>
                <w:color w:val="000000"/>
                <w:sz w:val="14"/>
                <w:szCs w:val="14"/>
              </w:rPr>
              <w:t>Via Tizzoni 2</w:t>
            </w:r>
          </w:p>
          <w:p w:rsidR="009E0B93" w:rsidRDefault="009E0B93">
            <w:pPr>
              <w:rPr>
                <w:rFonts w:ascii="Arial" w:hAnsi="Arial" w:cs="Arial"/>
                <w:color w:val="000000"/>
                <w:sz w:val="14"/>
                <w:szCs w:val="14"/>
              </w:rPr>
            </w:pPr>
            <w:r>
              <w:rPr>
                <w:rFonts w:ascii="Arial" w:hAnsi="Arial" w:cs="Arial"/>
                <w:color w:val="000000"/>
                <w:sz w:val="14"/>
                <w:szCs w:val="14"/>
              </w:rPr>
              <w:t>20063 Comune  di Cernusco sul Naviglio (MI)</w:t>
            </w:r>
          </w:p>
          <w:p w:rsidR="009E0B93" w:rsidRDefault="009E0B93">
            <w:pPr>
              <w:rPr>
                <w:rFonts w:ascii="Arial" w:hAnsi="Arial" w:cs="Arial"/>
                <w:color w:val="000000"/>
                <w:sz w:val="14"/>
                <w:szCs w:val="14"/>
              </w:rPr>
            </w:pPr>
          </w:p>
          <w:p w:rsidR="00A23B3E" w:rsidRPr="009E0B93" w:rsidRDefault="009E0B93">
            <w:pPr>
              <w:rPr>
                <w:rFonts w:ascii="Arial" w:hAnsi="Arial" w:cs="Arial"/>
                <w:color w:val="000000"/>
                <w:sz w:val="14"/>
                <w:szCs w:val="14"/>
              </w:rPr>
            </w:pPr>
            <w:r w:rsidRPr="009E0B93">
              <w:rPr>
                <w:rFonts w:ascii="Arial" w:hAnsi="Arial" w:cs="Arial"/>
                <w:color w:val="000000"/>
                <w:sz w:val="14"/>
                <w:szCs w:val="14"/>
              </w:rPr>
              <w:t>01217430154</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220823" w:rsidP="00F26B28">
            <w:r w:rsidRPr="00220823">
              <w:rPr>
                <w:rFonts w:ascii="Arial" w:hAnsi="Arial" w:cs="Arial"/>
                <w:color w:val="000000"/>
                <w:sz w:val="14"/>
                <w:szCs w:val="14"/>
                <w:highlight w:val="yellow"/>
              </w:rPr>
              <w:t xml:space="preserve">AFFIDAMENTO </w:t>
            </w:r>
            <w:r w:rsidR="00186FDC">
              <w:rPr>
                <w:rFonts w:ascii="Arial" w:hAnsi="Arial" w:cs="Arial"/>
                <w:color w:val="000000"/>
                <w:sz w:val="14"/>
                <w:szCs w:val="14"/>
                <w:highlight w:val="yellow"/>
              </w:rPr>
              <w:t>ACCORDO QUADRO</w:t>
            </w:r>
            <w:r w:rsidRPr="00220823">
              <w:rPr>
                <w:rFonts w:ascii="Arial" w:hAnsi="Arial" w:cs="Arial"/>
                <w:color w:val="000000"/>
                <w:sz w:val="14"/>
                <w:szCs w:val="14"/>
                <w:highlight w:val="yellow"/>
              </w:rPr>
              <w:t xml:space="preserve"> SERVIZIO DI MANUTENZIONE PULIZIA E SPURG</w:t>
            </w:r>
            <w:r w:rsidR="00F26B28">
              <w:rPr>
                <w:rFonts w:ascii="Arial" w:hAnsi="Arial" w:cs="Arial"/>
                <w:color w:val="000000"/>
                <w:sz w:val="14"/>
                <w:szCs w:val="14"/>
                <w:highlight w:val="yellow"/>
              </w:rPr>
              <w:t>HI</w:t>
            </w:r>
            <w:r w:rsidRPr="00220823">
              <w:rPr>
                <w:rFonts w:ascii="Arial" w:hAnsi="Arial" w:cs="Arial"/>
                <w:color w:val="000000"/>
                <w:sz w:val="14"/>
                <w:szCs w:val="14"/>
                <w:highlight w:val="yellow"/>
              </w:rPr>
              <w:t xml:space="preserve"> DELLE CONDOTTE FOGNARIE NEGLI STABILI COMUNALI DI CERNUSCO SUL NAVIGLIO – ANNI 20</w:t>
            </w:r>
            <w:r w:rsidR="00F26B28">
              <w:rPr>
                <w:rFonts w:ascii="Arial" w:hAnsi="Arial" w:cs="Arial"/>
                <w:color w:val="000000"/>
                <w:sz w:val="14"/>
                <w:szCs w:val="14"/>
                <w:highlight w:val="yellow"/>
              </w:rPr>
              <w:t>21</w:t>
            </w:r>
            <w:r w:rsidRPr="00220823">
              <w:rPr>
                <w:rFonts w:ascii="Arial" w:hAnsi="Arial" w:cs="Arial"/>
                <w:color w:val="000000"/>
                <w:sz w:val="14"/>
                <w:szCs w:val="14"/>
                <w:highlight w:val="yellow"/>
              </w:rPr>
              <w:t>-202</w:t>
            </w:r>
            <w:r w:rsidR="00F26B28">
              <w:rPr>
                <w:rFonts w:ascii="Arial" w:hAnsi="Arial" w:cs="Arial"/>
                <w:color w:val="000000"/>
                <w:sz w:val="14"/>
                <w:szCs w:val="14"/>
              </w:rPr>
              <w:t>2</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6CCD" w:rsidRDefault="00A23B3E">
            <w:pPr>
              <w:rPr>
                <w:rFonts w:ascii="Arial" w:hAnsi="Arial" w:cs="Arial"/>
                <w:color w:val="000000"/>
                <w:sz w:val="14"/>
                <w:szCs w:val="14"/>
              </w:rPr>
            </w:pPr>
            <w:r w:rsidRPr="00D26CCD">
              <w:rPr>
                <w:rFonts w:ascii="Arial" w:hAnsi="Arial" w:cs="Arial"/>
                <w:color w:val="000000"/>
                <w:sz w:val="14"/>
                <w:szCs w:val="14"/>
              </w:rPr>
              <w:t xml:space="preserve">CIG </w:t>
            </w:r>
          </w:p>
          <w:p w:rsidR="00A23B3E" w:rsidRPr="00D26CCD" w:rsidRDefault="00A23B3E">
            <w:pPr>
              <w:rPr>
                <w:rFonts w:ascii="Arial" w:hAnsi="Arial" w:cs="Arial"/>
                <w:color w:val="000000"/>
                <w:sz w:val="14"/>
                <w:szCs w:val="14"/>
              </w:rPr>
            </w:pPr>
            <w:r w:rsidRPr="00D26CCD">
              <w:rPr>
                <w:rFonts w:ascii="Arial" w:hAnsi="Arial" w:cs="Arial"/>
                <w:color w:val="000000"/>
                <w:sz w:val="14"/>
                <w:szCs w:val="14"/>
              </w:rPr>
              <w:t>CUP (ove previsto)</w:t>
            </w:r>
          </w:p>
          <w:p w:rsidR="00A23B3E" w:rsidRPr="00D26CCD" w:rsidRDefault="00A23B3E">
            <w:pPr>
              <w:rPr>
                <w:color w:val="000000"/>
              </w:rPr>
            </w:pPr>
            <w:r w:rsidRPr="00D26CCD">
              <w:rPr>
                <w:rFonts w:ascii="Arial" w:hAnsi="Arial" w:cs="Arial"/>
                <w:color w:val="000000"/>
                <w:sz w:val="14"/>
                <w:szCs w:val="14"/>
              </w:rPr>
              <w:t>Codice progetto (ove l’appalto sia finanziato o cofinanziato con fondi europei)</w:t>
            </w:r>
            <w:r w:rsidRPr="00D26CCD">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6CCD" w:rsidRDefault="00C42717" w:rsidP="00C42717">
            <w:pPr>
              <w:rPr>
                <w:color w:val="000000"/>
              </w:rPr>
            </w:pPr>
            <w:r w:rsidRPr="00C42717">
              <w:rPr>
                <w:rFonts w:ascii="Arial" w:hAnsi="Arial" w:cs="Arial"/>
                <w:color w:val="000000"/>
                <w:sz w:val="14"/>
                <w:szCs w:val="14"/>
              </w:rPr>
              <w:t xml:space="preserve">85552152C2 </w:t>
            </w:r>
            <w:bookmarkStart w:id="0" w:name="_GoBack"/>
            <w:bookmarkEnd w:id="0"/>
            <w:r w:rsidR="00A23B3E" w:rsidRPr="00D26CCD">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A422D0">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61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61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614" w:hAnsi="Arial" w:cs="Arial"/>
                <w:color w:val="000000"/>
                <w:sz w:val="14"/>
                <w:szCs w:val="14"/>
                <w:u w:val="none"/>
              </w:rPr>
              <w:t>articolo 17 della legge 19 marzo 1990, n. 55</w:t>
            </w:r>
            <w:r w:rsidR="00625142" w:rsidRPr="00121BF6">
              <w:rPr>
                <w:rStyle w:val="Collegamentoipertestuale"/>
                <w:rFonts w:ascii="Arial" w:eastAsia="font61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61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61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61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61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61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61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B93" w:rsidRDefault="009E0B93">
      <w:pPr>
        <w:spacing w:before="0" w:after="0"/>
      </w:pPr>
      <w:r>
        <w:separator/>
      </w:r>
    </w:p>
  </w:endnote>
  <w:endnote w:type="continuationSeparator" w:id="0">
    <w:p w:rsidR="009E0B93" w:rsidRDefault="009E0B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614">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93" w:rsidRPr="00D509A5" w:rsidRDefault="00B528A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9E0B93" w:rsidRPr="00D509A5">
      <w:rPr>
        <w:rFonts w:ascii="Calibri" w:hAnsi="Calibri"/>
        <w:sz w:val="20"/>
        <w:szCs w:val="20"/>
      </w:rPr>
      <w:instrText>PAGE   \* MERGEFORMAT</w:instrText>
    </w:r>
    <w:r w:rsidRPr="00D509A5">
      <w:rPr>
        <w:rFonts w:ascii="Calibri" w:hAnsi="Calibri"/>
        <w:sz w:val="20"/>
        <w:szCs w:val="20"/>
      </w:rPr>
      <w:fldChar w:fldCharType="separate"/>
    </w:r>
    <w:r w:rsidR="00C42717">
      <w:rPr>
        <w:rFonts w:ascii="Calibri" w:hAnsi="Calibri"/>
        <w:noProof/>
        <w:sz w:val="20"/>
        <w:szCs w:val="20"/>
      </w:rPr>
      <w:t>1</w:t>
    </w:r>
    <w:r w:rsidRPr="00D509A5">
      <w:rPr>
        <w:rFonts w:ascii="Calibri" w:hAnsi="Calibri"/>
        <w:sz w:val="20"/>
        <w:szCs w:val="20"/>
      </w:rPr>
      <w:fldChar w:fldCharType="end"/>
    </w:r>
  </w:p>
  <w:p w:rsidR="009E0B93" w:rsidRDefault="009E0B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B93" w:rsidRDefault="009E0B93">
      <w:pPr>
        <w:spacing w:before="0" w:after="0"/>
      </w:pPr>
      <w:r>
        <w:separator/>
      </w:r>
    </w:p>
  </w:footnote>
  <w:footnote w:type="continuationSeparator" w:id="0">
    <w:p w:rsidR="009E0B93" w:rsidRDefault="009E0B93">
      <w:pPr>
        <w:spacing w:before="0" w:after="0"/>
      </w:pPr>
      <w:r>
        <w:continuationSeparator/>
      </w:r>
    </w:p>
  </w:footnote>
  <w:footnote w:id="1">
    <w:p w:rsidR="009E0B93" w:rsidRPr="001F35A9" w:rsidRDefault="009E0B93"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E0B93" w:rsidRPr="001F35A9" w:rsidRDefault="009E0B93"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E0B93" w:rsidRPr="001F35A9" w:rsidRDefault="009E0B93"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E0B93" w:rsidRPr="001F35A9" w:rsidRDefault="009E0B93"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E0B93" w:rsidRPr="001F35A9" w:rsidRDefault="009E0B9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E0B93" w:rsidRPr="001F35A9" w:rsidRDefault="009E0B93"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E0B93" w:rsidRPr="001F35A9" w:rsidRDefault="009E0B9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E0B93" w:rsidRPr="001F35A9" w:rsidRDefault="009E0B9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E0B93" w:rsidRPr="001F35A9" w:rsidRDefault="009E0B9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E0B93" w:rsidRPr="001F35A9" w:rsidRDefault="009E0B9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E0B93" w:rsidRPr="001F35A9" w:rsidRDefault="009E0B9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E0B93" w:rsidRPr="001F35A9" w:rsidRDefault="009E0B9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E0B93" w:rsidRPr="001F35A9" w:rsidRDefault="009E0B9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E0B93" w:rsidRPr="001F35A9" w:rsidRDefault="009E0B9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E0B93" w:rsidRPr="003E60D1" w:rsidRDefault="009E0B9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E0B93" w:rsidRPr="003E60D1" w:rsidRDefault="009E0B9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E0B93" w:rsidRPr="003E60D1" w:rsidRDefault="009E0B9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E0B93" w:rsidRPr="003E60D1" w:rsidRDefault="009E0B9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E0B93" w:rsidRPr="003E60D1" w:rsidRDefault="009E0B93"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E0B93" w:rsidRPr="003E60D1" w:rsidRDefault="009E0B93"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E0B93" w:rsidRPr="003E60D1" w:rsidRDefault="009E0B93"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E0B93" w:rsidRPr="003E60D1" w:rsidRDefault="009E0B93"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E0B93" w:rsidRPr="003E60D1" w:rsidRDefault="009E0B93"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E0B93" w:rsidRPr="003E60D1" w:rsidRDefault="009E0B9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E0B93" w:rsidRPr="003E60D1" w:rsidRDefault="009E0B93"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E0B93" w:rsidRPr="003E60D1" w:rsidRDefault="009E0B93"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E0B93" w:rsidRPr="00BF74E1" w:rsidRDefault="009E0B93"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E0B93" w:rsidRPr="00F351F0" w:rsidRDefault="009E0B93"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E0B93" w:rsidRPr="003E60D1" w:rsidRDefault="009E0B93"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E0B93" w:rsidRPr="003E60D1" w:rsidRDefault="009E0B9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E0B93" w:rsidRPr="003E60D1" w:rsidRDefault="009E0B9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E0B93" w:rsidRPr="003E60D1" w:rsidRDefault="009E0B93"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E0B93" w:rsidRPr="003E60D1" w:rsidRDefault="009E0B93"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E0B93" w:rsidRPr="003E60D1" w:rsidRDefault="009E0B93"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E0B93" w:rsidRPr="003E60D1" w:rsidRDefault="009E0B9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E0B93" w:rsidRPr="003E60D1" w:rsidRDefault="009E0B9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E0B93" w:rsidRPr="003E60D1" w:rsidRDefault="009E0B9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E0B93" w:rsidRPr="003E60D1" w:rsidRDefault="009E0B93"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E0B93" w:rsidRPr="003E60D1" w:rsidRDefault="009E0B93"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A7B33"/>
    <w:rsid w:val="00023AC1"/>
    <w:rsid w:val="00046ABC"/>
    <w:rsid w:val="000530A0"/>
    <w:rsid w:val="000576F3"/>
    <w:rsid w:val="00076DCA"/>
    <w:rsid w:val="000814CB"/>
    <w:rsid w:val="000953DC"/>
    <w:rsid w:val="000A7B33"/>
    <w:rsid w:val="000B4C2A"/>
    <w:rsid w:val="000B5314"/>
    <w:rsid w:val="000E5FBC"/>
    <w:rsid w:val="00121BF6"/>
    <w:rsid w:val="001752F0"/>
    <w:rsid w:val="00186FDC"/>
    <w:rsid w:val="001902A8"/>
    <w:rsid w:val="001D3A2B"/>
    <w:rsid w:val="001D56C2"/>
    <w:rsid w:val="001F35A9"/>
    <w:rsid w:val="00220823"/>
    <w:rsid w:val="00270DA2"/>
    <w:rsid w:val="002A21BC"/>
    <w:rsid w:val="002B6E99"/>
    <w:rsid w:val="002C169E"/>
    <w:rsid w:val="002D50E9"/>
    <w:rsid w:val="002E43BE"/>
    <w:rsid w:val="002F31B4"/>
    <w:rsid w:val="00316FAD"/>
    <w:rsid w:val="00350D7E"/>
    <w:rsid w:val="0036728A"/>
    <w:rsid w:val="00384132"/>
    <w:rsid w:val="003A38F5"/>
    <w:rsid w:val="003A443E"/>
    <w:rsid w:val="003B3636"/>
    <w:rsid w:val="003E60D1"/>
    <w:rsid w:val="003E7810"/>
    <w:rsid w:val="003F69D4"/>
    <w:rsid w:val="004072A8"/>
    <w:rsid w:val="004234D1"/>
    <w:rsid w:val="0043771D"/>
    <w:rsid w:val="004560F7"/>
    <w:rsid w:val="00483824"/>
    <w:rsid w:val="00516CEA"/>
    <w:rsid w:val="005309A4"/>
    <w:rsid w:val="005369C8"/>
    <w:rsid w:val="0058406C"/>
    <w:rsid w:val="005B3B08"/>
    <w:rsid w:val="005B4D43"/>
    <w:rsid w:val="005C49E6"/>
    <w:rsid w:val="005E2955"/>
    <w:rsid w:val="00625142"/>
    <w:rsid w:val="00635C8F"/>
    <w:rsid w:val="0064014A"/>
    <w:rsid w:val="006879D2"/>
    <w:rsid w:val="00694F2E"/>
    <w:rsid w:val="006A5E21"/>
    <w:rsid w:val="006B430C"/>
    <w:rsid w:val="006B4D39"/>
    <w:rsid w:val="006F1B94"/>
    <w:rsid w:val="006F3D34"/>
    <w:rsid w:val="0074684C"/>
    <w:rsid w:val="00750F78"/>
    <w:rsid w:val="00766402"/>
    <w:rsid w:val="007B50B2"/>
    <w:rsid w:val="008154AA"/>
    <w:rsid w:val="00895798"/>
    <w:rsid w:val="0089654F"/>
    <w:rsid w:val="008C734C"/>
    <w:rsid w:val="008E3A62"/>
    <w:rsid w:val="008F12E6"/>
    <w:rsid w:val="00900583"/>
    <w:rsid w:val="00934658"/>
    <w:rsid w:val="009644B4"/>
    <w:rsid w:val="00983CE2"/>
    <w:rsid w:val="009E0B93"/>
    <w:rsid w:val="009E204E"/>
    <w:rsid w:val="009E7474"/>
    <w:rsid w:val="00A23B3E"/>
    <w:rsid w:val="00A30CBB"/>
    <w:rsid w:val="00A422D0"/>
    <w:rsid w:val="00A46950"/>
    <w:rsid w:val="00AA2252"/>
    <w:rsid w:val="00AA5F93"/>
    <w:rsid w:val="00AE5CFF"/>
    <w:rsid w:val="00AF564C"/>
    <w:rsid w:val="00B32C28"/>
    <w:rsid w:val="00B528A3"/>
    <w:rsid w:val="00B64AE6"/>
    <w:rsid w:val="00B80BA0"/>
    <w:rsid w:val="00B91406"/>
    <w:rsid w:val="00BA4F12"/>
    <w:rsid w:val="00BB116C"/>
    <w:rsid w:val="00BB639E"/>
    <w:rsid w:val="00BC09F5"/>
    <w:rsid w:val="00BF74E1"/>
    <w:rsid w:val="00C03658"/>
    <w:rsid w:val="00C42717"/>
    <w:rsid w:val="00C427DB"/>
    <w:rsid w:val="00C47D53"/>
    <w:rsid w:val="00C60A33"/>
    <w:rsid w:val="00C64D4B"/>
    <w:rsid w:val="00C92169"/>
    <w:rsid w:val="00CA04F3"/>
    <w:rsid w:val="00CC764A"/>
    <w:rsid w:val="00CD2288"/>
    <w:rsid w:val="00CD3E4F"/>
    <w:rsid w:val="00CE2782"/>
    <w:rsid w:val="00CF449A"/>
    <w:rsid w:val="00D26CCD"/>
    <w:rsid w:val="00D27DB2"/>
    <w:rsid w:val="00D509A5"/>
    <w:rsid w:val="00D64744"/>
    <w:rsid w:val="00D822F5"/>
    <w:rsid w:val="00D86B3D"/>
    <w:rsid w:val="00D92A41"/>
    <w:rsid w:val="00D93877"/>
    <w:rsid w:val="00DA7329"/>
    <w:rsid w:val="00DA7F09"/>
    <w:rsid w:val="00DE4996"/>
    <w:rsid w:val="00E0264E"/>
    <w:rsid w:val="00EB216B"/>
    <w:rsid w:val="00EB45DC"/>
    <w:rsid w:val="00F26B28"/>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15:docId w15:val="{C8D258C2-6B2E-4F5E-B1E5-08C9E0E0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6F1B94"/>
    <w:pPr>
      <w:keepNext/>
      <w:spacing w:before="360"/>
      <w:outlineLvl w:val="0"/>
    </w:pPr>
    <w:rPr>
      <w:rFonts w:eastAsia="font614"/>
      <w:b/>
      <w:bCs/>
      <w:smallCaps/>
      <w:szCs w:val="28"/>
    </w:rPr>
  </w:style>
  <w:style w:type="paragraph" w:styleId="Titolo2">
    <w:name w:val="heading 2"/>
    <w:basedOn w:val="Normale"/>
    <w:qFormat/>
    <w:rsid w:val="006F1B94"/>
    <w:pPr>
      <w:keepNext/>
      <w:outlineLvl w:val="1"/>
    </w:pPr>
    <w:rPr>
      <w:rFonts w:eastAsia="font614"/>
      <w:b/>
      <w:bCs/>
      <w:szCs w:val="26"/>
    </w:rPr>
  </w:style>
  <w:style w:type="paragraph" w:styleId="Titolo3">
    <w:name w:val="heading 3"/>
    <w:basedOn w:val="Normale"/>
    <w:qFormat/>
    <w:rsid w:val="006F1B94"/>
    <w:pPr>
      <w:keepNext/>
      <w:outlineLvl w:val="2"/>
    </w:pPr>
    <w:rPr>
      <w:rFonts w:eastAsia="font614"/>
      <w:bCs/>
      <w:i/>
    </w:rPr>
  </w:style>
  <w:style w:type="paragraph" w:styleId="Titolo4">
    <w:name w:val="heading 4"/>
    <w:basedOn w:val="Normale"/>
    <w:qFormat/>
    <w:rsid w:val="006F1B94"/>
    <w:pPr>
      <w:keepNext/>
      <w:outlineLvl w:val="3"/>
    </w:pPr>
    <w:rPr>
      <w:rFonts w:eastAsia="font614"/>
      <w:bCs/>
      <w:iCs/>
    </w:rPr>
  </w:style>
  <w:style w:type="paragraph" w:styleId="Titolo5">
    <w:name w:val="heading 5"/>
    <w:basedOn w:val="Normale"/>
    <w:next w:val="Normale"/>
    <w:link w:val="Titolo5Carattere"/>
    <w:uiPriority w:val="9"/>
    <w:semiHidden/>
    <w:unhideWhenUsed/>
    <w:qFormat/>
    <w:rsid w:val="005369C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6F1B94"/>
  </w:style>
  <w:style w:type="character" w:customStyle="1" w:styleId="Titolo1Carattere">
    <w:name w:val="Titolo 1 Carattere"/>
    <w:rsid w:val="006F1B94"/>
    <w:rPr>
      <w:rFonts w:ascii="Times New Roman" w:eastAsia="font614" w:hAnsi="Times New Roman" w:cs="Times New Roman"/>
      <w:b/>
      <w:bCs/>
      <w:smallCaps/>
      <w:sz w:val="24"/>
      <w:szCs w:val="28"/>
      <w:lang w:eastAsia="it-IT" w:bidi="it-IT"/>
    </w:rPr>
  </w:style>
  <w:style w:type="character" w:customStyle="1" w:styleId="Titolo2Carattere">
    <w:name w:val="Titolo 2 Carattere"/>
    <w:rsid w:val="006F1B94"/>
    <w:rPr>
      <w:rFonts w:ascii="Times New Roman" w:eastAsia="font614" w:hAnsi="Times New Roman" w:cs="Times New Roman"/>
      <w:b/>
      <w:bCs/>
      <w:sz w:val="24"/>
      <w:szCs w:val="26"/>
      <w:lang w:eastAsia="it-IT" w:bidi="it-IT"/>
    </w:rPr>
  </w:style>
  <w:style w:type="character" w:customStyle="1" w:styleId="Titolo3Carattere">
    <w:name w:val="Titolo 3 Carattere"/>
    <w:rsid w:val="006F1B94"/>
    <w:rPr>
      <w:rFonts w:ascii="Times New Roman" w:eastAsia="font614" w:hAnsi="Times New Roman" w:cs="Times New Roman"/>
      <w:bCs/>
      <w:i/>
      <w:sz w:val="24"/>
      <w:lang w:eastAsia="it-IT" w:bidi="it-IT"/>
    </w:rPr>
  </w:style>
  <w:style w:type="character" w:customStyle="1" w:styleId="Titolo4Carattere">
    <w:name w:val="Titolo 4 Carattere"/>
    <w:rsid w:val="006F1B94"/>
    <w:rPr>
      <w:rFonts w:ascii="Times New Roman" w:eastAsia="font614" w:hAnsi="Times New Roman" w:cs="Times New Roman"/>
      <w:bCs/>
      <w:iCs/>
      <w:sz w:val="24"/>
      <w:lang w:eastAsia="it-IT" w:bidi="it-IT"/>
    </w:rPr>
  </w:style>
  <w:style w:type="character" w:customStyle="1" w:styleId="NormalBoldChar">
    <w:name w:val="NormalBold Char"/>
    <w:rsid w:val="006F1B94"/>
    <w:rPr>
      <w:rFonts w:ascii="Times New Roman" w:eastAsia="Times New Roman" w:hAnsi="Times New Roman" w:cs="Times New Roman"/>
      <w:b/>
      <w:sz w:val="24"/>
      <w:lang w:eastAsia="it-IT" w:bidi="it-IT"/>
    </w:rPr>
  </w:style>
  <w:style w:type="character" w:customStyle="1" w:styleId="DeltaViewInsertion">
    <w:name w:val="DeltaView Insertion"/>
    <w:rsid w:val="006F1B94"/>
    <w:rPr>
      <w:b/>
      <w:i/>
      <w:spacing w:val="0"/>
    </w:rPr>
  </w:style>
  <w:style w:type="character" w:customStyle="1" w:styleId="PidipaginaCarattere">
    <w:name w:val="Piè di pagina Carattere"/>
    <w:uiPriority w:val="99"/>
    <w:rsid w:val="006F1B94"/>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6F1B94"/>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6F1B94"/>
    <w:rPr>
      <w:shd w:val="clear" w:color="auto" w:fill="FFFFFF"/>
      <w:vertAlign w:val="superscript"/>
    </w:rPr>
  </w:style>
  <w:style w:type="character" w:customStyle="1" w:styleId="IntestazioneCarattere">
    <w:name w:val="Intestazione Carattere"/>
    <w:rsid w:val="006F1B94"/>
    <w:rPr>
      <w:rFonts w:ascii="Times New Roman" w:eastAsia="Calibri" w:hAnsi="Times New Roman" w:cs="Times New Roman"/>
      <w:sz w:val="24"/>
      <w:lang w:eastAsia="it-IT" w:bidi="it-IT"/>
    </w:rPr>
  </w:style>
  <w:style w:type="character" w:customStyle="1" w:styleId="TestofumettoCarattere">
    <w:name w:val="Testo fumetto Carattere"/>
    <w:rsid w:val="006F1B94"/>
    <w:rPr>
      <w:rFonts w:ascii="Tahoma" w:eastAsia="Calibri" w:hAnsi="Tahoma" w:cs="Tahoma"/>
      <w:sz w:val="16"/>
      <w:szCs w:val="16"/>
      <w:lang w:eastAsia="it-IT" w:bidi="it-IT"/>
    </w:rPr>
  </w:style>
  <w:style w:type="character" w:styleId="Collegamentoipertestuale">
    <w:name w:val="Hyperlink"/>
    <w:rsid w:val="006F1B94"/>
    <w:rPr>
      <w:color w:val="0000FF"/>
      <w:u w:val="single"/>
    </w:rPr>
  </w:style>
  <w:style w:type="character" w:customStyle="1" w:styleId="ListLabel1">
    <w:name w:val="ListLabel 1"/>
    <w:rsid w:val="006F1B94"/>
    <w:rPr>
      <w:color w:val="000000"/>
    </w:rPr>
  </w:style>
  <w:style w:type="character" w:customStyle="1" w:styleId="ListLabel2">
    <w:name w:val="ListLabel 2"/>
    <w:rsid w:val="006F1B94"/>
    <w:rPr>
      <w:sz w:val="16"/>
      <w:szCs w:val="16"/>
    </w:rPr>
  </w:style>
  <w:style w:type="character" w:customStyle="1" w:styleId="ListLabel3">
    <w:name w:val="ListLabel 3"/>
    <w:rsid w:val="006F1B94"/>
    <w:rPr>
      <w:rFonts w:ascii="Arial" w:hAnsi="Arial"/>
      <w:b/>
      <w:i w:val="0"/>
      <w:sz w:val="15"/>
    </w:rPr>
  </w:style>
  <w:style w:type="character" w:customStyle="1" w:styleId="ListLabel4">
    <w:name w:val="ListLabel 4"/>
    <w:rsid w:val="006F1B94"/>
    <w:rPr>
      <w:i w:val="0"/>
    </w:rPr>
  </w:style>
  <w:style w:type="character" w:customStyle="1" w:styleId="ListLabel5">
    <w:name w:val="ListLabel 5"/>
    <w:rsid w:val="006F1B94"/>
    <w:rPr>
      <w:rFonts w:ascii="Arial" w:hAnsi="Arial"/>
      <w:i w:val="0"/>
      <w:sz w:val="15"/>
    </w:rPr>
  </w:style>
  <w:style w:type="character" w:customStyle="1" w:styleId="ListLabel6">
    <w:name w:val="ListLabel 6"/>
    <w:rsid w:val="006F1B94"/>
    <w:rPr>
      <w:color w:val="000000"/>
    </w:rPr>
  </w:style>
  <w:style w:type="character" w:customStyle="1" w:styleId="ListLabel7">
    <w:name w:val="ListLabel 7"/>
    <w:rsid w:val="006F1B94"/>
    <w:rPr>
      <w:rFonts w:eastAsia="Calibri" w:cs="Arial"/>
      <w:b w:val="0"/>
      <w:color w:val="00000A"/>
    </w:rPr>
  </w:style>
  <w:style w:type="character" w:customStyle="1" w:styleId="ListLabel8">
    <w:name w:val="ListLabel 8"/>
    <w:rsid w:val="006F1B94"/>
    <w:rPr>
      <w:rFonts w:cs="Courier New"/>
    </w:rPr>
  </w:style>
  <w:style w:type="character" w:customStyle="1" w:styleId="ListLabel9">
    <w:name w:val="ListLabel 9"/>
    <w:rsid w:val="006F1B94"/>
    <w:rPr>
      <w:rFonts w:cs="Courier New"/>
    </w:rPr>
  </w:style>
  <w:style w:type="character" w:customStyle="1" w:styleId="ListLabel10">
    <w:name w:val="ListLabel 10"/>
    <w:rsid w:val="006F1B94"/>
    <w:rPr>
      <w:rFonts w:cs="Courier New"/>
    </w:rPr>
  </w:style>
  <w:style w:type="character" w:customStyle="1" w:styleId="ListLabel11">
    <w:name w:val="ListLabel 11"/>
    <w:rsid w:val="006F1B94"/>
    <w:rPr>
      <w:rFonts w:eastAsia="Calibri" w:cs="Arial"/>
    </w:rPr>
  </w:style>
  <w:style w:type="character" w:customStyle="1" w:styleId="ListLabel12">
    <w:name w:val="ListLabel 12"/>
    <w:rsid w:val="006F1B94"/>
    <w:rPr>
      <w:rFonts w:cs="Courier New"/>
    </w:rPr>
  </w:style>
  <w:style w:type="character" w:customStyle="1" w:styleId="ListLabel13">
    <w:name w:val="ListLabel 13"/>
    <w:rsid w:val="006F1B94"/>
    <w:rPr>
      <w:rFonts w:cs="Courier New"/>
    </w:rPr>
  </w:style>
  <w:style w:type="character" w:customStyle="1" w:styleId="ListLabel14">
    <w:name w:val="ListLabel 14"/>
    <w:rsid w:val="006F1B94"/>
    <w:rPr>
      <w:rFonts w:cs="Courier New"/>
    </w:rPr>
  </w:style>
  <w:style w:type="character" w:customStyle="1" w:styleId="ListLabel15">
    <w:name w:val="ListLabel 15"/>
    <w:rsid w:val="006F1B94"/>
    <w:rPr>
      <w:rFonts w:eastAsia="Calibri" w:cs="Arial"/>
      <w:color w:val="FF0000"/>
    </w:rPr>
  </w:style>
  <w:style w:type="character" w:customStyle="1" w:styleId="ListLabel16">
    <w:name w:val="ListLabel 16"/>
    <w:rsid w:val="006F1B94"/>
    <w:rPr>
      <w:rFonts w:cs="Courier New"/>
    </w:rPr>
  </w:style>
  <w:style w:type="character" w:customStyle="1" w:styleId="ListLabel17">
    <w:name w:val="ListLabel 17"/>
    <w:rsid w:val="006F1B94"/>
    <w:rPr>
      <w:rFonts w:cs="Courier New"/>
    </w:rPr>
  </w:style>
  <w:style w:type="character" w:customStyle="1" w:styleId="ListLabel18">
    <w:name w:val="ListLabel 18"/>
    <w:rsid w:val="006F1B94"/>
    <w:rPr>
      <w:rFonts w:cs="Courier New"/>
    </w:rPr>
  </w:style>
  <w:style w:type="character" w:customStyle="1" w:styleId="ListLabel19">
    <w:name w:val="ListLabel 19"/>
    <w:rsid w:val="006F1B94"/>
    <w:rPr>
      <w:rFonts w:cs="Courier New"/>
    </w:rPr>
  </w:style>
  <w:style w:type="character" w:customStyle="1" w:styleId="ListLabel20">
    <w:name w:val="ListLabel 20"/>
    <w:rsid w:val="006F1B94"/>
    <w:rPr>
      <w:rFonts w:cs="Courier New"/>
    </w:rPr>
  </w:style>
  <w:style w:type="character" w:customStyle="1" w:styleId="ListLabel21">
    <w:name w:val="ListLabel 21"/>
    <w:rsid w:val="006F1B94"/>
    <w:rPr>
      <w:rFonts w:cs="Courier New"/>
    </w:rPr>
  </w:style>
  <w:style w:type="character" w:customStyle="1" w:styleId="Caratterenotaapidipagina">
    <w:name w:val="Carattere nota a piè di pagina"/>
    <w:rsid w:val="006F1B94"/>
  </w:style>
  <w:style w:type="character" w:styleId="Rimandonotaapidipagina">
    <w:name w:val="footnote reference"/>
    <w:rsid w:val="006F1B94"/>
    <w:rPr>
      <w:vertAlign w:val="superscript"/>
    </w:rPr>
  </w:style>
  <w:style w:type="character" w:styleId="Rimandonotadichiusura">
    <w:name w:val="endnote reference"/>
    <w:rsid w:val="006F1B94"/>
    <w:rPr>
      <w:vertAlign w:val="superscript"/>
    </w:rPr>
  </w:style>
  <w:style w:type="character" w:customStyle="1" w:styleId="Caratterenotadichiusura">
    <w:name w:val="Carattere nota di chiusura"/>
    <w:rsid w:val="006F1B94"/>
  </w:style>
  <w:style w:type="character" w:customStyle="1" w:styleId="ListLabel22">
    <w:name w:val="ListLabel 22"/>
    <w:rsid w:val="006F1B94"/>
    <w:rPr>
      <w:sz w:val="16"/>
      <w:szCs w:val="16"/>
    </w:rPr>
  </w:style>
  <w:style w:type="character" w:customStyle="1" w:styleId="ListLabel23">
    <w:name w:val="ListLabel 23"/>
    <w:rsid w:val="006F1B94"/>
    <w:rPr>
      <w:rFonts w:ascii="Arial" w:hAnsi="Arial" w:cs="Symbol"/>
      <w:sz w:val="15"/>
    </w:rPr>
  </w:style>
  <w:style w:type="character" w:customStyle="1" w:styleId="ListLabel24">
    <w:name w:val="ListLabel 24"/>
    <w:rsid w:val="006F1B94"/>
    <w:rPr>
      <w:rFonts w:ascii="Arial" w:hAnsi="Arial"/>
      <w:b/>
      <w:i w:val="0"/>
      <w:sz w:val="15"/>
    </w:rPr>
  </w:style>
  <w:style w:type="character" w:customStyle="1" w:styleId="ListLabel25">
    <w:name w:val="ListLabel 25"/>
    <w:rsid w:val="006F1B94"/>
    <w:rPr>
      <w:rFonts w:ascii="Arial" w:hAnsi="Arial"/>
      <w:i w:val="0"/>
      <w:sz w:val="15"/>
    </w:rPr>
  </w:style>
  <w:style w:type="character" w:customStyle="1" w:styleId="ListLabel26">
    <w:name w:val="ListLabel 26"/>
    <w:rsid w:val="006F1B94"/>
    <w:rPr>
      <w:rFonts w:ascii="Arial" w:hAnsi="Arial" w:cs="Symbol"/>
      <w:sz w:val="15"/>
    </w:rPr>
  </w:style>
  <w:style w:type="character" w:customStyle="1" w:styleId="ListLabel27">
    <w:name w:val="ListLabel 27"/>
    <w:rsid w:val="006F1B94"/>
    <w:rPr>
      <w:rFonts w:ascii="Arial" w:hAnsi="Arial" w:cs="Courier New"/>
      <w:sz w:val="14"/>
    </w:rPr>
  </w:style>
  <w:style w:type="character" w:customStyle="1" w:styleId="ListLabel28">
    <w:name w:val="ListLabel 28"/>
    <w:rsid w:val="006F1B94"/>
    <w:rPr>
      <w:rFonts w:cs="Courier New"/>
    </w:rPr>
  </w:style>
  <w:style w:type="character" w:customStyle="1" w:styleId="ListLabel29">
    <w:name w:val="ListLabel 29"/>
    <w:rsid w:val="006F1B94"/>
    <w:rPr>
      <w:rFonts w:cs="Wingdings"/>
    </w:rPr>
  </w:style>
  <w:style w:type="character" w:customStyle="1" w:styleId="ListLabel30">
    <w:name w:val="ListLabel 30"/>
    <w:rsid w:val="006F1B94"/>
    <w:rPr>
      <w:rFonts w:cs="Symbol"/>
    </w:rPr>
  </w:style>
  <w:style w:type="character" w:customStyle="1" w:styleId="ListLabel31">
    <w:name w:val="ListLabel 31"/>
    <w:rsid w:val="006F1B94"/>
    <w:rPr>
      <w:rFonts w:cs="Courier New"/>
    </w:rPr>
  </w:style>
  <w:style w:type="character" w:customStyle="1" w:styleId="ListLabel32">
    <w:name w:val="ListLabel 32"/>
    <w:rsid w:val="006F1B94"/>
    <w:rPr>
      <w:rFonts w:cs="Wingdings"/>
    </w:rPr>
  </w:style>
  <w:style w:type="character" w:customStyle="1" w:styleId="ListLabel33">
    <w:name w:val="ListLabel 33"/>
    <w:rsid w:val="006F1B94"/>
    <w:rPr>
      <w:rFonts w:cs="Symbol"/>
    </w:rPr>
  </w:style>
  <w:style w:type="character" w:customStyle="1" w:styleId="ListLabel34">
    <w:name w:val="ListLabel 34"/>
    <w:rsid w:val="006F1B94"/>
    <w:rPr>
      <w:rFonts w:cs="Courier New"/>
    </w:rPr>
  </w:style>
  <w:style w:type="character" w:customStyle="1" w:styleId="ListLabel35">
    <w:name w:val="ListLabel 35"/>
    <w:rsid w:val="006F1B94"/>
    <w:rPr>
      <w:rFonts w:cs="Wingdings"/>
    </w:rPr>
  </w:style>
  <w:style w:type="character" w:customStyle="1" w:styleId="ListLabel36">
    <w:name w:val="ListLabel 36"/>
    <w:rsid w:val="006F1B94"/>
    <w:rPr>
      <w:rFonts w:ascii="Arial" w:hAnsi="Arial" w:cs="Symbol"/>
      <w:sz w:val="15"/>
    </w:rPr>
  </w:style>
  <w:style w:type="character" w:customStyle="1" w:styleId="ListLabel37">
    <w:name w:val="ListLabel 37"/>
    <w:rsid w:val="006F1B94"/>
    <w:rPr>
      <w:rFonts w:ascii="Arial" w:hAnsi="Arial"/>
      <w:b/>
      <w:i w:val="0"/>
      <w:sz w:val="15"/>
    </w:rPr>
  </w:style>
  <w:style w:type="character" w:customStyle="1" w:styleId="ListLabel38">
    <w:name w:val="ListLabel 38"/>
    <w:rsid w:val="006F1B94"/>
    <w:rPr>
      <w:rFonts w:ascii="Arial" w:hAnsi="Arial"/>
      <w:i w:val="0"/>
      <w:sz w:val="15"/>
    </w:rPr>
  </w:style>
  <w:style w:type="character" w:customStyle="1" w:styleId="ListLabel39">
    <w:name w:val="ListLabel 39"/>
    <w:rsid w:val="006F1B94"/>
    <w:rPr>
      <w:rFonts w:ascii="Arial" w:hAnsi="Arial" w:cs="Symbol"/>
      <w:sz w:val="15"/>
    </w:rPr>
  </w:style>
  <w:style w:type="character" w:customStyle="1" w:styleId="ListLabel40">
    <w:name w:val="ListLabel 40"/>
    <w:rsid w:val="006F1B94"/>
    <w:rPr>
      <w:rFonts w:cs="Courier New"/>
      <w:sz w:val="14"/>
    </w:rPr>
  </w:style>
  <w:style w:type="character" w:customStyle="1" w:styleId="ListLabel41">
    <w:name w:val="ListLabel 41"/>
    <w:rsid w:val="006F1B94"/>
    <w:rPr>
      <w:rFonts w:cs="Courier New"/>
    </w:rPr>
  </w:style>
  <w:style w:type="character" w:customStyle="1" w:styleId="ListLabel42">
    <w:name w:val="ListLabel 42"/>
    <w:rsid w:val="006F1B94"/>
    <w:rPr>
      <w:rFonts w:cs="Wingdings"/>
    </w:rPr>
  </w:style>
  <w:style w:type="character" w:customStyle="1" w:styleId="ListLabel43">
    <w:name w:val="ListLabel 43"/>
    <w:rsid w:val="006F1B94"/>
    <w:rPr>
      <w:rFonts w:cs="Symbol"/>
    </w:rPr>
  </w:style>
  <w:style w:type="character" w:customStyle="1" w:styleId="ListLabel44">
    <w:name w:val="ListLabel 44"/>
    <w:rsid w:val="006F1B94"/>
    <w:rPr>
      <w:rFonts w:cs="Courier New"/>
    </w:rPr>
  </w:style>
  <w:style w:type="character" w:customStyle="1" w:styleId="ListLabel45">
    <w:name w:val="ListLabel 45"/>
    <w:rsid w:val="006F1B94"/>
    <w:rPr>
      <w:rFonts w:cs="Wingdings"/>
    </w:rPr>
  </w:style>
  <w:style w:type="character" w:customStyle="1" w:styleId="ListLabel46">
    <w:name w:val="ListLabel 46"/>
    <w:rsid w:val="006F1B94"/>
    <w:rPr>
      <w:rFonts w:cs="Symbol"/>
    </w:rPr>
  </w:style>
  <w:style w:type="character" w:customStyle="1" w:styleId="ListLabel47">
    <w:name w:val="ListLabel 47"/>
    <w:rsid w:val="006F1B94"/>
    <w:rPr>
      <w:rFonts w:cs="Courier New"/>
    </w:rPr>
  </w:style>
  <w:style w:type="character" w:customStyle="1" w:styleId="ListLabel48">
    <w:name w:val="ListLabel 48"/>
    <w:rsid w:val="006F1B94"/>
    <w:rPr>
      <w:rFonts w:cs="Wingdings"/>
    </w:rPr>
  </w:style>
  <w:style w:type="character" w:customStyle="1" w:styleId="ListLabel49">
    <w:name w:val="ListLabel 49"/>
    <w:rsid w:val="006F1B94"/>
    <w:rPr>
      <w:rFonts w:ascii="Arial" w:hAnsi="Arial" w:cs="Symbol"/>
      <w:sz w:val="15"/>
    </w:rPr>
  </w:style>
  <w:style w:type="character" w:customStyle="1" w:styleId="ListLabel50">
    <w:name w:val="ListLabel 50"/>
    <w:rsid w:val="006F1B94"/>
    <w:rPr>
      <w:rFonts w:ascii="Arial" w:hAnsi="Arial"/>
      <w:b/>
      <w:i w:val="0"/>
      <w:sz w:val="15"/>
    </w:rPr>
  </w:style>
  <w:style w:type="character" w:customStyle="1" w:styleId="ListLabel51">
    <w:name w:val="ListLabel 51"/>
    <w:rsid w:val="006F1B94"/>
    <w:rPr>
      <w:rFonts w:ascii="Arial" w:hAnsi="Arial"/>
      <w:i w:val="0"/>
      <w:sz w:val="15"/>
    </w:rPr>
  </w:style>
  <w:style w:type="character" w:customStyle="1" w:styleId="ListLabel52">
    <w:name w:val="ListLabel 52"/>
    <w:rsid w:val="006F1B94"/>
    <w:rPr>
      <w:rFonts w:ascii="Arial" w:hAnsi="Arial" w:cs="Symbol"/>
      <w:sz w:val="15"/>
    </w:rPr>
  </w:style>
  <w:style w:type="character" w:customStyle="1" w:styleId="ListLabel53">
    <w:name w:val="ListLabel 53"/>
    <w:rsid w:val="006F1B94"/>
    <w:rPr>
      <w:rFonts w:cs="Courier New"/>
      <w:sz w:val="14"/>
    </w:rPr>
  </w:style>
  <w:style w:type="character" w:customStyle="1" w:styleId="ListLabel54">
    <w:name w:val="ListLabel 54"/>
    <w:rsid w:val="006F1B94"/>
    <w:rPr>
      <w:rFonts w:cs="Courier New"/>
    </w:rPr>
  </w:style>
  <w:style w:type="character" w:customStyle="1" w:styleId="ListLabel55">
    <w:name w:val="ListLabel 55"/>
    <w:rsid w:val="006F1B94"/>
    <w:rPr>
      <w:rFonts w:cs="Wingdings"/>
    </w:rPr>
  </w:style>
  <w:style w:type="character" w:customStyle="1" w:styleId="ListLabel56">
    <w:name w:val="ListLabel 56"/>
    <w:rsid w:val="006F1B94"/>
    <w:rPr>
      <w:rFonts w:cs="Symbol"/>
    </w:rPr>
  </w:style>
  <w:style w:type="character" w:customStyle="1" w:styleId="ListLabel57">
    <w:name w:val="ListLabel 57"/>
    <w:rsid w:val="006F1B94"/>
    <w:rPr>
      <w:rFonts w:cs="Courier New"/>
    </w:rPr>
  </w:style>
  <w:style w:type="character" w:customStyle="1" w:styleId="ListLabel58">
    <w:name w:val="ListLabel 58"/>
    <w:rsid w:val="006F1B94"/>
    <w:rPr>
      <w:rFonts w:cs="Wingdings"/>
    </w:rPr>
  </w:style>
  <w:style w:type="character" w:customStyle="1" w:styleId="ListLabel59">
    <w:name w:val="ListLabel 59"/>
    <w:rsid w:val="006F1B94"/>
    <w:rPr>
      <w:rFonts w:cs="Symbol"/>
    </w:rPr>
  </w:style>
  <w:style w:type="character" w:customStyle="1" w:styleId="ListLabel60">
    <w:name w:val="ListLabel 60"/>
    <w:rsid w:val="006F1B94"/>
    <w:rPr>
      <w:rFonts w:cs="Courier New"/>
    </w:rPr>
  </w:style>
  <w:style w:type="character" w:customStyle="1" w:styleId="ListLabel61">
    <w:name w:val="ListLabel 61"/>
    <w:rsid w:val="006F1B94"/>
    <w:rPr>
      <w:rFonts w:cs="Wingdings"/>
    </w:rPr>
  </w:style>
  <w:style w:type="character" w:customStyle="1" w:styleId="ListLabel62">
    <w:name w:val="ListLabel 62"/>
    <w:rsid w:val="006F1B94"/>
    <w:rPr>
      <w:rFonts w:ascii="Arial" w:hAnsi="Arial" w:cs="Symbol"/>
      <w:sz w:val="15"/>
    </w:rPr>
  </w:style>
  <w:style w:type="character" w:customStyle="1" w:styleId="ListLabel63">
    <w:name w:val="ListLabel 63"/>
    <w:rsid w:val="006F1B94"/>
    <w:rPr>
      <w:rFonts w:ascii="Arial" w:hAnsi="Arial"/>
      <w:b/>
      <w:i w:val="0"/>
      <w:sz w:val="15"/>
    </w:rPr>
  </w:style>
  <w:style w:type="character" w:customStyle="1" w:styleId="ListLabel64">
    <w:name w:val="ListLabel 64"/>
    <w:rsid w:val="006F1B94"/>
    <w:rPr>
      <w:rFonts w:ascii="Arial" w:hAnsi="Arial"/>
      <w:i w:val="0"/>
      <w:sz w:val="15"/>
    </w:rPr>
  </w:style>
  <w:style w:type="character" w:customStyle="1" w:styleId="ListLabel65">
    <w:name w:val="ListLabel 65"/>
    <w:rsid w:val="006F1B94"/>
    <w:rPr>
      <w:rFonts w:ascii="Arial" w:hAnsi="Arial" w:cs="Symbol"/>
      <w:sz w:val="15"/>
    </w:rPr>
  </w:style>
  <w:style w:type="character" w:customStyle="1" w:styleId="ListLabel66">
    <w:name w:val="ListLabel 66"/>
    <w:rsid w:val="006F1B94"/>
    <w:rPr>
      <w:rFonts w:cs="Courier New"/>
      <w:sz w:val="14"/>
    </w:rPr>
  </w:style>
  <w:style w:type="character" w:customStyle="1" w:styleId="ListLabel67">
    <w:name w:val="ListLabel 67"/>
    <w:rsid w:val="006F1B94"/>
    <w:rPr>
      <w:rFonts w:cs="Courier New"/>
    </w:rPr>
  </w:style>
  <w:style w:type="character" w:customStyle="1" w:styleId="ListLabel68">
    <w:name w:val="ListLabel 68"/>
    <w:rsid w:val="006F1B94"/>
    <w:rPr>
      <w:rFonts w:cs="Wingdings"/>
    </w:rPr>
  </w:style>
  <w:style w:type="character" w:customStyle="1" w:styleId="ListLabel69">
    <w:name w:val="ListLabel 69"/>
    <w:rsid w:val="006F1B94"/>
    <w:rPr>
      <w:rFonts w:cs="Symbol"/>
    </w:rPr>
  </w:style>
  <w:style w:type="character" w:customStyle="1" w:styleId="ListLabel70">
    <w:name w:val="ListLabel 70"/>
    <w:rsid w:val="006F1B94"/>
    <w:rPr>
      <w:rFonts w:cs="Courier New"/>
    </w:rPr>
  </w:style>
  <w:style w:type="character" w:customStyle="1" w:styleId="ListLabel71">
    <w:name w:val="ListLabel 71"/>
    <w:rsid w:val="006F1B94"/>
    <w:rPr>
      <w:rFonts w:cs="Wingdings"/>
    </w:rPr>
  </w:style>
  <w:style w:type="character" w:customStyle="1" w:styleId="ListLabel72">
    <w:name w:val="ListLabel 72"/>
    <w:rsid w:val="006F1B94"/>
    <w:rPr>
      <w:rFonts w:cs="Symbol"/>
    </w:rPr>
  </w:style>
  <w:style w:type="character" w:customStyle="1" w:styleId="ListLabel73">
    <w:name w:val="ListLabel 73"/>
    <w:rsid w:val="006F1B94"/>
    <w:rPr>
      <w:rFonts w:cs="Courier New"/>
    </w:rPr>
  </w:style>
  <w:style w:type="character" w:customStyle="1" w:styleId="ListLabel74">
    <w:name w:val="ListLabel 74"/>
    <w:rsid w:val="006F1B94"/>
    <w:rPr>
      <w:rFonts w:cs="Wingdings"/>
    </w:rPr>
  </w:style>
  <w:style w:type="paragraph" w:customStyle="1" w:styleId="Titolo10">
    <w:name w:val="Titolo1"/>
    <w:basedOn w:val="Normale"/>
    <w:next w:val="Corpotesto"/>
    <w:rsid w:val="006F1B94"/>
    <w:pPr>
      <w:keepNext/>
      <w:spacing w:before="240"/>
    </w:pPr>
    <w:rPr>
      <w:rFonts w:ascii="Liberation Sans" w:eastAsia="Arial Unicode MS" w:hAnsi="Liberation Sans" w:cs="Mangal"/>
      <w:sz w:val="28"/>
      <w:szCs w:val="28"/>
    </w:rPr>
  </w:style>
  <w:style w:type="paragraph" w:styleId="Corpotesto">
    <w:name w:val="Body Text"/>
    <w:basedOn w:val="Normale"/>
    <w:rsid w:val="006F1B94"/>
    <w:pPr>
      <w:spacing w:before="0" w:after="140" w:line="288" w:lineRule="auto"/>
    </w:pPr>
  </w:style>
  <w:style w:type="paragraph" w:styleId="Elenco">
    <w:name w:val="List"/>
    <w:basedOn w:val="Corpotesto"/>
    <w:rsid w:val="006F1B94"/>
    <w:rPr>
      <w:rFonts w:cs="Mangal"/>
    </w:rPr>
  </w:style>
  <w:style w:type="paragraph" w:styleId="Didascalia">
    <w:name w:val="caption"/>
    <w:basedOn w:val="Normale"/>
    <w:qFormat/>
    <w:rsid w:val="006F1B94"/>
    <w:pPr>
      <w:suppressLineNumbers/>
    </w:pPr>
    <w:rPr>
      <w:rFonts w:cs="Mangal"/>
      <w:i/>
      <w:iCs/>
      <w:szCs w:val="24"/>
    </w:rPr>
  </w:style>
  <w:style w:type="paragraph" w:customStyle="1" w:styleId="Indice">
    <w:name w:val="Indice"/>
    <w:basedOn w:val="Normale"/>
    <w:rsid w:val="006F1B94"/>
    <w:pPr>
      <w:suppressLineNumbers/>
    </w:pPr>
    <w:rPr>
      <w:rFonts w:cs="Mangal"/>
    </w:rPr>
  </w:style>
  <w:style w:type="paragraph" w:customStyle="1" w:styleId="NormalBold">
    <w:name w:val="NormalBold"/>
    <w:basedOn w:val="Normale"/>
    <w:rsid w:val="006F1B94"/>
    <w:pPr>
      <w:widowControl w:val="0"/>
      <w:spacing w:before="0" w:after="0"/>
    </w:pPr>
    <w:rPr>
      <w:rFonts w:eastAsia="Times New Roman"/>
      <w:b/>
    </w:rPr>
  </w:style>
  <w:style w:type="paragraph" w:styleId="Pidipagina">
    <w:name w:val="footer"/>
    <w:basedOn w:val="Normale"/>
    <w:uiPriority w:val="99"/>
    <w:rsid w:val="006F1B94"/>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6F1B94"/>
    <w:pPr>
      <w:spacing w:before="0" w:after="0"/>
      <w:ind w:left="720" w:hanging="720"/>
    </w:pPr>
    <w:rPr>
      <w:sz w:val="20"/>
      <w:szCs w:val="20"/>
    </w:rPr>
  </w:style>
  <w:style w:type="paragraph" w:customStyle="1" w:styleId="Text1">
    <w:name w:val="Text 1"/>
    <w:basedOn w:val="Normale"/>
    <w:rsid w:val="006F1B94"/>
    <w:pPr>
      <w:ind w:left="850"/>
    </w:pPr>
  </w:style>
  <w:style w:type="paragraph" w:customStyle="1" w:styleId="NormalLeft">
    <w:name w:val="Normal Left"/>
    <w:basedOn w:val="Normale"/>
    <w:rsid w:val="006F1B94"/>
  </w:style>
  <w:style w:type="paragraph" w:customStyle="1" w:styleId="Tiret0">
    <w:name w:val="Tiret 0"/>
    <w:basedOn w:val="Normale"/>
    <w:rsid w:val="006F1B94"/>
  </w:style>
  <w:style w:type="paragraph" w:customStyle="1" w:styleId="Tiret1">
    <w:name w:val="Tiret 1"/>
    <w:basedOn w:val="Normale"/>
    <w:rsid w:val="006F1B94"/>
  </w:style>
  <w:style w:type="paragraph" w:customStyle="1" w:styleId="NumPar1">
    <w:name w:val="NumPar 1"/>
    <w:basedOn w:val="Normale"/>
    <w:rsid w:val="006F1B94"/>
  </w:style>
  <w:style w:type="paragraph" w:customStyle="1" w:styleId="NumPar2">
    <w:name w:val="NumPar 2"/>
    <w:basedOn w:val="Normale"/>
    <w:rsid w:val="006F1B94"/>
  </w:style>
  <w:style w:type="paragraph" w:customStyle="1" w:styleId="NumPar3">
    <w:name w:val="NumPar 3"/>
    <w:basedOn w:val="Normale"/>
    <w:rsid w:val="006F1B94"/>
  </w:style>
  <w:style w:type="paragraph" w:customStyle="1" w:styleId="NumPar4">
    <w:name w:val="NumPar 4"/>
    <w:basedOn w:val="Normale"/>
    <w:rsid w:val="006F1B94"/>
  </w:style>
  <w:style w:type="paragraph" w:customStyle="1" w:styleId="ChapterTitle">
    <w:name w:val="ChapterTitle"/>
    <w:basedOn w:val="Normale"/>
    <w:rsid w:val="006F1B94"/>
    <w:pPr>
      <w:keepNext/>
      <w:spacing w:after="360"/>
      <w:jc w:val="center"/>
    </w:pPr>
    <w:rPr>
      <w:b/>
      <w:sz w:val="32"/>
    </w:rPr>
  </w:style>
  <w:style w:type="paragraph" w:customStyle="1" w:styleId="SectionTitle">
    <w:name w:val="SectionTitle"/>
    <w:basedOn w:val="Normale"/>
    <w:rsid w:val="006F1B94"/>
    <w:pPr>
      <w:keepNext/>
      <w:spacing w:after="360"/>
      <w:jc w:val="center"/>
    </w:pPr>
    <w:rPr>
      <w:b/>
      <w:smallCaps/>
      <w:sz w:val="28"/>
    </w:rPr>
  </w:style>
  <w:style w:type="paragraph" w:customStyle="1" w:styleId="Annexetitre">
    <w:name w:val="Annexe titre"/>
    <w:basedOn w:val="Normale"/>
    <w:rsid w:val="006F1B94"/>
    <w:pPr>
      <w:jc w:val="center"/>
    </w:pPr>
    <w:rPr>
      <w:b/>
      <w:u w:val="single"/>
    </w:rPr>
  </w:style>
  <w:style w:type="paragraph" w:customStyle="1" w:styleId="Titrearticle">
    <w:name w:val="Titre article"/>
    <w:basedOn w:val="Normale"/>
    <w:rsid w:val="006F1B94"/>
    <w:pPr>
      <w:keepNext/>
      <w:spacing w:before="360"/>
      <w:jc w:val="center"/>
    </w:pPr>
    <w:rPr>
      <w:i/>
    </w:rPr>
  </w:style>
  <w:style w:type="paragraph" w:styleId="Intestazione">
    <w:name w:val="header"/>
    <w:basedOn w:val="Normale"/>
    <w:rsid w:val="006F1B94"/>
    <w:pPr>
      <w:tabs>
        <w:tab w:val="center" w:pos="4819"/>
        <w:tab w:val="right" w:pos="9638"/>
      </w:tabs>
      <w:spacing w:before="0" w:after="0"/>
    </w:pPr>
  </w:style>
  <w:style w:type="paragraph" w:customStyle="1" w:styleId="Paragrafoelenco1">
    <w:name w:val="Paragrafo elenco1"/>
    <w:basedOn w:val="Normale"/>
    <w:rsid w:val="006F1B94"/>
    <w:pPr>
      <w:ind w:left="720"/>
      <w:contextualSpacing/>
    </w:pPr>
  </w:style>
  <w:style w:type="paragraph" w:customStyle="1" w:styleId="Testofumetto1">
    <w:name w:val="Testo fumetto1"/>
    <w:basedOn w:val="Normale"/>
    <w:rsid w:val="006F1B94"/>
    <w:pPr>
      <w:spacing w:before="0" w:after="0"/>
    </w:pPr>
    <w:rPr>
      <w:rFonts w:ascii="Tahoma" w:hAnsi="Tahoma" w:cs="Tahoma"/>
      <w:sz w:val="16"/>
      <w:szCs w:val="16"/>
    </w:rPr>
  </w:style>
  <w:style w:type="paragraph" w:customStyle="1" w:styleId="NormaleWeb1">
    <w:name w:val="Normale (Web)1"/>
    <w:basedOn w:val="Normale"/>
    <w:rsid w:val="006F1B94"/>
    <w:pPr>
      <w:spacing w:before="280" w:after="280"/>
    </w:pPr>
    <w:rPr>
      <w:rFonts w:eastAsia="Times New Roman"/>
      <w:szCs w:val="24"/>
      <w:lang w:bidi="ar-SA"/>
    </w:rPr>
  </w:style>
  <w:style w:type="paragraph" w:styleId="Testonotaapidipagina">
    <w:name w:val="footnote text"/>
    <w:basedOn w:val="Normale"/>
    <w:rsid w:val="006F1B94"/>
  </w:style>
  <w:style w:type="paragraph" w:customStyle="1" w:styleId="Contenutotabella">
    <w:name w:val="Contenuto tabella"/>
    <w:basedOn w:val="Normale"/>
    <w:rsid w:val="006F1B94"/>
  </w:style>
  <w:style w:type="paragraph" w:customStyle="1" w:styleId="Titolotabella">
    <w:name w:val="Titolo tabella"/>
    <w:basedOn w:val="Contenutotabella"/>
    <w:rsid w:val="006F1B94"/>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basedOn w:val="Carpredefinitoparagrafo"/>
    <w:link w:val="Titolo5"/>
    <w:uiPriority w:val="9"/>
    <w:semiHidden/>
    <w:rsid w:val="005369C8"/>
    <w:rPr>
      <w:rFonts w:asciiTheme="majorHAnsi" w:eastAsiaTheme="majorEastAsia" w:hAnsiTheme="majorHAnsi" w:cstheme="majorBidi"/>
      <w:color w:val="1F3763" w:themeColor="accent1" w:themeShade="7F"/>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0664">
      <w:bodyDiv w:val="1"/>
      <w:marLeft w:val="0"/>
      <w:marRight w:val="0"/>
      <w:marTop w:val="0"/>
      <w:marBottom w:val="0"/>
      <w:divBdr>
        <w:top w:val="none" w:sz="0" w:space="0" w:color="auto"/>
        <w:left w:val="none" w:sz="0" w:space="0" w:color="auto"/>
        <w:bottom w:val="none" w:sz="0" w:space="0" w:color="auto"/>
        <w:right w:val="none" w:sz="0" w:space="0" w:color="auto"/>
      </w:divBdr>
    </w:div>
    <w:div w:id="491261590">
      <w:bodyDiv w:val="1"/>
      <w:marLeft w:val="0"/>
      <w:marRight w:val="0"/>
      <w:marTop w:val="0"/>
      <w:marBottom w:val="0"/>
      <w:divBdr>
        <w:top w:val="none" w:sz="0" w:space="0" w:color="auto"/>
        <w:left w:val="none" w:sz="0" w:space="0" w:color="auto"/>
        <w:bottom w:val="none" w:sz="0" w:space="0" w:color="auto"/>
        <w:right w:val="none" w:sz="0" w:space="0" w:color="auto"/>
      </w:divBdr>
    </w:div>
    <w:div w:id="171962888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2457-27C0-48AB-987E-DD25A381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6375</Words>
  <Characters>36341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Certificol Srl</dc:creator>
  <cp:keywords/>
  <cp:lastModifiedBy>GALLI Maura</cp:lastModifiedBy>
  <cp:revision>7</cp:revision>
  <cp:lastPrinted>2019-01-16T17:43:00Z</cp:lastPrinted>
  <dcterms:created xsi:type="dcterms:W3CDTF">2018-12-10T11:27:00Z</dcterms:created>
  <dcterms:modified xsi:type="dcterms:W3CDTF">2020-12-11T11:30:00Z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