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C4" w:rsidRDefault="00565BC4" w:rsidP="00565BC4">
      <w:pPr>
        <w:jc w:val="center"/>
        <w:rPr>
          <w:rFonts w:ascii="Arial Rounded MT Bold" w:hAnsi="Arial Rounded MT Bold"/>
          <w:b/>
          <w:bCs/>
          <w:color w:val="FF0000"/>
          <w:kern w:val="36"/>
          <w:sz w:val="24"/>
          <w:szCs w:val="24"/>
          <w:lang w:eastAsia="it-IT"/>
        </w:rPr>
      </w:pPr>
    </w:p>
    <w:p w:rsidR="00565BC4" w:rsidRDefault="00565BC4" w:rsidP="00565BC4">
      <w:pPr>
        <w:jc w:val="center"/>
        <w:rPr>
          <w:rFonts w:ascii="Arial Rounded MT Bold" w:hAnsi="Arial Rounded MT Bold"/>
          <w:b/>
          <w:bCs/>
          <w:color w:val="FF0000"/>
          <w:kern w:val="36"/>
          <w:sz w:val="24"/>
          <w:szCs w:val="24"/>
          <w:lang w:eastAsia="it-IT"/>
        </w:rPr>
      </w:pPr>
    </w:p>
    <w:p w:rsidR="00565BC4" w:rsidRDefault="00565BC4" w:rsidP="00565BC4">
      <w:pPr>
        <w:jc w:val="center"/>
        <w:rPr>
          <w:rFonts w:ascii="Arial Rounded MT Bold" w:hAnsi="Arial Rounded MT Bold"/>
          <w:b/>
          <w:bCs/>
          <w:color w:val="FF0000"/>
          <w:kern w:val="36"/>
          <w:sz w:val="24"/>
          <w:szCs w:val="24"/>
          <w:lang w:eastAsia="it-IT"/>
        </w:rPr>
      </w:pPr>
    </w:p>
    <w:p w:rsidR="00565BC4" w:rsidRDefault="00565BC4" w:rsidP="00565BC4">
      <w:pPr>
        <w:jc w:val="center"/>
        <w:rPr>
          <w:rFonts w:ascii="Arial Rounded MT Bold" w:hAnsi="Arial Rounded MT Bold"/>
          <w:b/>
          <w:bCs/>
          <w:color w:val="FF0000"/>
          <w:kern w:val="36"/>
          <w:sz w:val="24"/>
          <w:szCs w:val="24"/>
          <w:lang w:eastAsia="it-IT"/>
        </w:rPr>
      </w:pPr>
    </w:p>
    <w:p w:rsidR="00565BC4" w:rsidRDefault="00565BC4" w:rsidP="00565BC4">
      <w:pPr>
        <w:jc w:val="center"/>
        <w:rPr>
          <w:rFonts w:ascii="Arial Rounded MT Bold" w:hAnsi="Arial Rounded MT Bold"/>
          <w:b/>
          <w:bCs/>
          <w:color w:val="FF0000"/>
          <w:kern w:val="36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b/>
          <w:bCs/>
          <w:color w:val="FF0000"/>
          <w:kern w:val="36"/>
          <w:sz w:val="24"/>
          <w:szCs w:val="24"/>
          <w:lang w:eastAsia="it-IT"/>
        </w:rPr>
        <w:drawing>
          <wp:inline distT="0" distB="0" distL="0" distR="0" wp14:anchorId="71310E6A" wp14:editId="42298AC2">
            <wp:extent cx="3041018" cy="1778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1018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BC4" w:rsidRDefault="00565BC4" w:rsidP="00565BC4">
      <w:pPr>
        <w:rPr>
          <w:rFonts w:ascii="Arial Rounded MT Bold" w:hAnsi="Arial Rounded MT Bold"/>
          <w:b/>
          <w:bCs/>
          <w:color w:val="FF0000"/>
          <w:kern w:val="36"/>
          <w:sz w:val="24"/>
          <w:szCs w:val="24"/>
          <w:lang w:eastAsia="it-IT"/>
        </w:rPr>
      </w:pPr>
    </w:p>
    <w:p w:rsidR="00565BC4" w:rsidRDefault="00565BC4" w:rsidP="00565BC4">
      <w:pPr>
        <w:rPr>
          <w:rFonts w:ascii="Arial Rounded MT Bold" w:hAnsi="Arial Rounded MT Bold"/>
          <w:b/>
          <w:bCs/>
          <w:color w:val="FF0000"/>
          <w:kern w:val="36"/>
          <w:sz w:val="52"/>
          <w:szCs w:val="52"/>
          <w:lang w:eastAsia="it-IT"/>
        </w:rPr>
      </w:pPr>
    </w:p>
    <w:p w:rsidR="00565BC4" w:rsidRDefault="00565BC4" w:rsidP="00565BC4">
      <w:pPr>
        <w:rPr>
          <w:rFonts w:ascii="Arial Rounded MT Bold" w:hAnsi="Arial Rounded MT Bold"/>
          <w:b/>
          <w:bCs/>
          <w:color w:val="FF0000"/>
          <w:kern w:val="36"/>
          <w:sz w:val="52"/>
          <w:szCs w:val="52"/>
          <w:lang w:eastAsia="it-IT"/>
        </w:rPr>
      </w:pPr>
    </w:p>
    <w:p w:rsidR="00231F55" w:rsidRPr="00565BC4" w:rsidRDefault="002C0532" w:rsidP="00565BC4">
      <w:pPr>
        <w:rPr>
          <w:rFonts w:ascii="Arial Rounded MT Bold" w:hAnsi="Arial Rounded MT Bold"/>
          <w:b/>
          <w:bCs/>
          <w:color w:val="FF0000"/>
          <w:kern w:val="36"/>
          <w:sz w:val="52"/>
          <w:szCs w:val="52"/>
          <w:lang w:eastAsia="it-IT"/>
        </w:rPr>
      </w:pPr>
      <w:r w:rsidRPr="00565BC4">
        <w:rPr>
          <w:rFonts w:ascii="Arial Rounded MT Bold" w:hAnsi="Arial Rounded MT Bold"/>
          <w:b/>
          <w:bCs/>
          <w:color w:val="FF0000"/>
          <w:kern w:val="36"/>
          <w:sz w:val="52"/>
          <w:szCs w:val="52"/>
          <w:lang w:eastAsia="it-IT"/>
        </w:rPr>
        <w:t>E…</w:t>
      </w:r>
      <w:r w:rsidR="00565BC4">
        <w:rPr>
          <w:rFonts w:ascii="Arial Rounded MT Bold" w:hAnsi="Arial Rounded MT Bold"/>
          <w:b/>
          <w:bCs/>
          <w:color w:val="FF0000"/>
          <w:kern w:val="36"/>
          <w:sz w:val="52"/>
          <w:szCs w:val="52"/>
          <w:lang w:eastAsia="it-IT"/>
        </w:rPr>
        <w:t xml:space="preserve"> </w:t>
      </w:r>
      <w:r w:rsidRPr="00565BC4">
        <w:rPr>
          <w:rFonts w:ascii="Arial Rounded MT Bold" w:hAnsi="Arial Rounded MT Bold"/>
          <w:b/>
          <w:bCs/>
          <w:color w:val="FF0000"/>
          <w:kern w:val="36"/>
          <w:sz w:val="52"/>
          <w:szCs w:val="52"/>
          <w:lang w:eastAsia="it-IT"/>
        </w:rPr>
        <w:t>STATE CON NOI</w:t>
      </w:r>
    </w:p>
    <w:p w:rsidR="00565BC4" w:rsidRDefault="00565BC4" w:rsidP="00565BC4">
      <w:pPr>
        <w:rPr>
          <w:rFonts w:ascii="Arial Rounded MT Bold" w:hAnsi="Arial Rounded MT Bold"/>
          <w:b/>
          <w:bCs/>
          <w:kern w:val="36"/>
          <w:sz w:val="24"/>
          <w:szCs w:val="24"/>
          <w:lang w:eastAsia="it-IT"/>
        </w:rPr>
      </w:pPr>
    </w:p>
    <w:p w:rsidR="00565BC4" w:rsidRPr="00565BC4" w:rsidRDefault="00565BC4" w:rsidP="00565BC4">
      <w:pPr>
        <w:rPr>
          <w:rFonts w:ascii="Arial Rounded MT Bold" w:hAnsi="Arial Rounded MT Bold"/>
          <w:b/>
          <w:bCs/>
          <w:kern w:val="36"/>
          <w:sz w:val="24"/>
          <w:szCs w:val="24"/>
          <w:lang w:eastAsia="it-IT"/>
        </w:rPr>
      </w:pPr>
    </w:p>
    <w:p w:rsidR="002C0532" w:rsidRPr="00565BC4" w:rsidRDefault="002C0532" w:rsidP="002C0532">
      <w:pPr>
        <w:rPr>
          <w:rFonts w:ascii="Arial Rounded MT Bold" w:hAnsi="Arial Rounded MT Bold"/>
          <w:b/>
          <w:bCs/>
          <w:color w:val="FF0000"/>
          <w:kern w:val="36"/>
          <w:sz w:val="32"/>
          <w:szCs w:val="32"/>
          <w:lang w:eastAsia="it-IT"/>
        </w:rPr>
      </w:pPr>
      <w:r w:rsidRPr="00565BC4">
        <w:rPr>
          <w:rFonts w:ascii="Arial Rounded MT Bold" w:hAnsi="Arial Rounded MT Bold"/>
          <w:b/>
          <w:bCs/>
          <w:color w:val="FF0000"/>
          <w:kern w:val="36"/>
          <w:sz w:val="32"/>
          <w:szCs w:val="32"/>
          <w:lang w:eastAsia="it-IT"/>
        </w:rPr>
        <w:t>UTENTI</w:t>
      </w:r>
    </w:p>
    <w:p w:rsidR="00565BC4" w:rsidRDefault="00565BC4" w:rsidP="002C0532">
      <w:pPr>
        <w:rPr>
          <w:rFonts w:ascii="Arial Rounded MT Bold" w:hAnsi="Arial Rounded MT Bold"/>
          <w:bCs/>
          <w:kern w:val="36"/>
          <w:sz w:val="24"/>
          <w:szCs w:val="24"/>
          <w:lang w:eastAsia="it-IT"/>
        </w:rPr>
      </w:pPr>
    </w:p>
    <w:p w:rsidR="002C0532" w:rsidRPr="00913A47" w:rsidRDefault="002C0532" w:rsidP="002C0532">
      <w:pPr>
        <w:rPr>
          <w:rFonts w:ascii="Arial Rounded MT Bold" w:hAnsi="Arial Rounded MT Bold"/>
          <w:bCs/>
          <w:kern w:val="36"/>
          <w:sz w:val="24"/>
          <w:szCs w:val="24"/>
          <w:lang w:eastAsia="it-IT"/>
        </w:rPr>
      </w:pPr>
      <w:bookmarkStart w:id="0" w:name="_GoBack"/>
      <w:r w:rsidRPr="00913A47">
        <w:rPr>
          <w:rFonts w:ascii="Arial Rounded MT Bold" w:hAnsi="Arial Rounded MT Bold"/>
          <w:bCs/>
          <w:kern w:val="36"/>
          <w:sz w:val="24"/>
          <w:szCs w:val="24"/>
          <w:lang w:eastAsia="it-IT"/>
        </w:rPr>
        <w:t>Per tutti i bambini degli Asili Nido Comunali del Comune di Cernusco sul Naviglio</w:t>
      </w:r>
      <w:r w:rsidR="00EE0E3B" w:rsidRPr="00913A47">
        <w:rPr>
          <w:rFonts w:ascii="Arial Rounded MT Bold" w:hAnsi="Arial Rounded MT Bold"/>
          <w:bCs/>
          <w:kern w:val="36"/>
          <w:sz w:val="24"/>
          <w:szCs w:val="24"/>
          <w:lang w:eastAsia="it-IT"/>
        </w:rPr>
        <w:t>.</w:t>
      </w:r>
    </w:p>
    <w:p w:rsidR="00EE0E3B" w:rsidRPr="00913A47" w:rsidRDefault="00EE0E3B" w:rsidP="002C0532">
      <w:pPr>
        <w:rPr>
          <w:rFonts w:ascii="Arial Rounded MT Bold" w:hAnsi="Arial Rounded MT Bold"/>
          <w:bCs/>
          <w:kern w:val="36"/>
          <w:sz w:val="24"/>
          <w:szCs w:val="24"/>
          <w:lang w:eastAsia="it-IT"/>
        </w:rPr>
      </w:pPr>
      <w:r w:rsidRPr="00913A47">
        <w:rPr>
          <w:rFonts w:ascii="Arial Rounded MT Bold" w:hAnsi="Arial Rounded MT Bold"/>
          <w:bCs/>
          <w:kern w:val="36"/>
          <w:sz w:val="24"/>
          <w:szCs w:val="24"/>
          <w:lang w:eastAsia="it-IT"/>
        </w:rPr>
        <w:t>Posti disponibili 15.</w:t>
      </w:r>
      <w:r w:rsidR="00095E6D" w:rsidRPr="00913A47">
        <w:rPr>
          <w:rFonts w:ascii="Arial Rounded MT Bold" w:hAnsi="Arial Rounded MT Bold"/>
          <w:bCs/>
          <w:kern w:val="36"/>
          <w:sz w:val="24"/>
          <w:szCs w:val="24"/>
          <w:lang w:eastAsia="it-IT"/>
        </w:rPr>
        <w:t xml:space="preserve"> </w:t>
      </w:r>
      <w:r w:rsidR="00052735" w:rsidRPr="00913A47">
        <w:rPr>
          <w:rFonts w:ascii="Arial Rounded MT Bold" w:hAnsi="Arial Rounded MT Bold"/>
          <w:bCs/>
          <w:kern w:val="36"/>
          <w:sz w:val="24"/>
          <w:szCs w:val="24"/>
          <w:lang w:eastAsia="it-IT"/>
        </w:rPr>
        <w:t>Età dei bambini fra i 18 e 36 mesi</w:t>
      </w:r>
    </w:p>
    <w:bookmarkEnd w:id="0"/>
    <w:p w:rsidR="002C0532" w:rsidRDefault="002C0532" w:rsidP="002C0532">
      <w:pPr>
        <w:rPr>
          <w:rFonts w:ascii="Arial Rounded MT Bold" w:hAnsi="Arial Rounded MT Bold"/>
          <w:bCs/>
          <w:kern w:val="36"/>
          <w:sz w:val="24"/>
          <w:szCs w:val="24"/>
          <w:lang w:eastAsia="it-IT"/>
        </w:rPr>
      </w:pPr>
    </w:p>
    <w:p w:rsidR="00565BC4" w:rsidRPr="00565BC4" w:rsidRDefault="00565BC4" w:rsidP="002C0532">
      <w:pPr>
        <w:rPr>
          <w:rFonts w:ascii="Arial Rounded MT Bold" w:hAnsi="Arial Rounded MT Bold"/>
          <w:bCs/>
          <w:kern w:val="36"/>
          <w:sz w:val="24"/>
          <w:szCs w:val="24"/>
          <w:lang w:eastAsia="it-IT"/>
        </w:rPr>
      </w:pPr>
    </w:p>
    <w:p w:rsidR="002C0532" w:rsidRPr="00565BC4" w:rsidRDefault="002C0532" w:rsidP="002C0532">
      <w:pPr>
        <w:rPr>
          <w:rFonts w:ascii="Arial Rounded MT Bold" w:hAnsi="Arial Rounded MT Bold"/>
          <w:b/>
          <w:bCs/>
          <w:color w:val="FF0000"/>
          <w:kern w:val="36"/>
          <w:sz w:val="32"/>
          <w:szCs w:val="32"/>
          <w:lang w:eastAsia="it-IT"/>
        </w:rPr>
      </w:pPr>
      <w:r w:rsidRPr="00565BC4">
        <w:rPr>
          <w:rFonts w:ascii="Arial Rounded MT Bold" w:hAnsi="Arial Rounded MT Bold"/>
          <w:b/>
          <w:bCs/>
          <w:color w:val="FF0000"/>
          <w:kern w:val="36"/>
          <w:sz w:val="32"/>
          <w:szCs w:val="32"/>
          <w:lang w:eastAsia="it-IT"/>
        </w:rPr>
        <w:t>LUOGO</w:t>
      </w:r>
    </w:p>
    <w:p w:rsidR="00565BC4" w:rsidRDefault="00565BC4" w:rsidP="002C0532">
      <w:pPr>
        <w:rPr>
          <w:rFonts w:ascii="Arial Rounded MT Bold" w:hAnsi="Arial Rounded MT Bold"/>
          <w:bCs/>
          <w:kern w:val="36"/>
          <w:sz w:val="24"/>
          <w:szCs w:val="24"/>
          <w:lang w:eastAsia="it-IT"/>
        </w:rPr>
      </w:pPr>
    </w:p>
    <w:p w:rsidR="002C0532" w:rsidRPr="00565BC4" w:rsidRDefault="002C0532" w:rsidP="002C0532">
      <w:pPr>
        <w:rPr>
          <w:rFonts w:ascii="Arial Rounded MT Bold" w:hAnsi="Arial Rounded MT Bold"/>
          <w:bCs/>
          <w:kern w:val="36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bCs/>
          <w:kern w:val="36"/>
          <w:sz w:val="24"/>
          <w:szCs w:val="24"/>
          <w:lang w:eastAsia="it-IT"/>
        </w:rPr>
        <w:t>Asilo Nido “Bolle di Sapone”, via Buonarroti, 30 –Cernusco s/N</w:t>
      </w:r>
    </w:p>
    <w:p w:rsidR="002C0532" w:rsidRDefault="002C0532" w:rsidP="002C0532">
      <w:pPr>
        <w:rPr>
          <w:rFonts w:ascii="Arial Rounded MT Bold" w:hAnsi="Arial Rounded MT Bold"/>
          <w:bCs/>
          <w:kern w:val="36"/>
          <w:sz w:val="24"/>
          <w:szCs w:val="24"/>
          <w:lang w:eastAsia="it-IT"/>
        </w:rPr>
      </w:pPr>
    </w:p>
    <w:p w:rsidR="00565BC4" w:rsidRPr="00565BC4" w:rsidRDefault="00565BC4" w:rsidP="002C0532">
      <w:pPr>
        <w:rPr>
          <w:rFonts w:ascii="Arial Rounded MT Bold" w:hAnsi="Arial Rounded MT Bold"/>
          <w:bCs/>
          <w:kern w:val="36"/>
          <w:sz w:val="24"/>
          <w:szCs w:val="24"/>
          <w:lang w:eastAsia="it-IT"/>
        </w:rPr>
      </w:pPr>
    </w:p>
    <w:p w:rsidR="002C0532" w:rsidRPr="00565BC4" w:rsidRDefault="002C0532" w:rsidP="002C0532">
      <w:pPr>
        <w:rPr>
          <w:rFonts w:ascii="Arial Rounded MT Bold" w:hAnsi="Arial Rounded MT Bold"/>
          <w:b/>
          <w:bCs/>
          <w:color w:val="FF0000"/>
          <w:kern w:val="36"/>
          <w:sz w:val="32"/>
          <w:szCs w:val="32"/>
          <w:lang w:eastAsia="it-IT"/>
        </w:rPr>
      </w:pPr>
      <w:r w:rsidRPr="00565BC4">
        <w:rPr>
          <w:rFonts w:ascii="Arial Rounded MT Bold" w:hAnsi="Arial Rounded MT Bold"/>
          <w:b/>
          <w:bCs/>
          <w:color w:val="FF0000"/>
          <w:kern w:val="36"/>
          <w:sz w:val="32"/>
          <w:szCs w:val="32"/>
          <w:lang w:eastAsia="it-IT"/>
        </w:rPr>
        <w:t>PERIODO</w:t>
      </w:r>
    </w:p>
    <w:p w:rsidR="00565BC4" w:rsidRDefault="00565BC4" w:rsidP="002C0532">
      <w:pPr>
        <w:rPr>
          <w:rFonts w:ascii="Arial Rounded MT Bold" w:hAnsi="Arial Rounded MT Bold"/>
          <w:sz w:val="24"/>
          <w:szCs w:val="24"/>
        </w:rPr>
      </w:pPr>
    </w:p>
    <w:p w:rsidR="002C0532" w:rsidRPr="00565BC4" w:rsidRDefault="002C0532" w:rsidP="002C0532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Il Servizio sarà offerto per 4 settimane, dal 6 luglio al 31 luglio.</w:t>
      </w:r>
    </w:p>
    <w:p w:rsidR="002C0532" w:rsidRPr="00565BC4" w:rsidRDefault="002C0532" w:rsidP="002C0532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 xml:space="preserve">L’iscrizione </w:t>
      </w:r>
      <w:r w:rsidR="00CF17E1" w:rsidRPr="00565BC4">
        <w:rPr>
          <w:rFonts w:ascii="Arial Rounded MT Bold" w:hAnsi="Arial Rounded MT Bold"/>
          <w:sz w:val="24"/>
          <w:szCs w:val="24"/>
        </w:rPr>
        <w:t>è obbligatoria per l’intero mese</w:t>
      </w:r>
      <w:r w:rsidR="008356AA" w:rsidRPr="00565BC4">
        <w:rPr>
          <w:rFonts w:ascii="Arial Rounded MT Bold" w:hAnsi="Arial Rounded MT Bold"/>
          <w:sz w:val="24"/>
          <w:szCs w:val="24"/>
        </w:rPr>
        <w:t>.</w:t>
      </w:r>
    </w:p>
    <w:p w:rsidR="00EE0E3B" w:rsidRDefault="00EE0E3B" w:rsidP="002C0532">
      <w:pPr>
        <w:rPr>
          <w:rFonts w:ascii="Arial Rounded MT Bold" w:hAnsi="Arial Rounded MT Bold"/>
          <w:sz w:val="24"/>
          <w:szCs w:val="24"/>
        </w:rPr>
      </w:pPr>
    </w:p>
    <w:p w:rsidR="00565BC4" w:rsidRPr="00565BC4" w:rsidRDefault="00565BC4" w:rsidP="002C0532">
      <w:pPr>
        <w:rPr>
          <w:rFonts w:ascii="Arial Rounded MT Bold" w:hAnsi="Arial Rounded MT Bold"/>
          <w:sz w:val="24"/>
          <w:szCs w:val="24"/>
        </w:rPr>
      </w:pPr>
    </w:p>
    <w:p w:rsidR="00EE0E3B" w:rsidRPr="00565BC4" w:rsidRDefault="00EE0E3B" w:rsidP="002C0532">
      <w:pPr>
        <w:rPr>
          <w:rFonts w:ascii="Arial Rounded MT Bold" w:hAnsi="Arial Rounded MT Bold"/>
          <w:b/>
          <w:color w:val="FF0000"/>
          <w:sz w:val="32"/>
          <w:szCs w:val="32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</w:rPr>
        <w:t>ORARIO</w:t>
      </w:r>
    </w:p>
    <w:p w:rsidR="00565BC4" w:rsidRDefault="00565BC4" w:rsidP="00EE0E3B">
      <w:pPr>
        <w:rPr>
          <w:rFonts w:ascii="Arial Rounded MT Bold" w:hAnsi="Arial Rounded MT Bold"/>
          <w:sz w:val="24"/>
          <w:szCs w:val="24"/>
        </w:rPr>
      </w:pPr>
    </w:p>
    <w:p w:rsidR="00EE0E3B" w:rsidRPr="00565BC4" w:rsidRDefault="00EE0E3B" w:rsidP="00EE0E3B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L’orario di apertura del servizio sarà dalle ore 08:00 alle ore 16:00</w:t>
      </w:r>
    </w:p>
    <w:p w:rsidR="00EE0E3B" w:rsidRPr="00565BC4" w:rsidRDefault="00EE0E3B" w:rsidP="002C0532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I gruppi saranno in totale di n. 3 suddivisi per n. 3 fasce orarie come di seguito indicato:</w:t>
      </w:r>
    </w:p>
    <w:p w:rsidR="003F6154" w:rsidRPr="00565BC4" w:rsidRDefault="003F6154" w:rsidP="002C0532">
      <w:pPr>
        <w:rPr>
          <w:rFonts w:ascii="Arial Rounded MT Bold" w:hAnsi="Arial Rounded MT Bold"/>
          <w:sz w:val="24"/>
          <w:szCs w:val="24"/>
        </w:rPr>
      </w:pPr>
    </w:p>
    <w:p w:rsidR="00EE0E3B" w:rsidRPr="00565BC4" w:rsidRDefault="00EE0E3B" w:rsidP="002C0532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8:00 - 15:00</w:t>
      </w:r>
    </w:p>
    <w:p w:rsidR="00EE0E3B" w:rsidRPr="00565BC4" w:rsidRDefault="00EE0E3B" w:rsidP="002C0532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8:30 -</w:t>
      </w:r>
      <w:r w:rsidR="0091768C" w:rsidRPr="00565BC4">
        <w:rPr>
          <w:rFonts w:ascii="Arial Rounded MT Bold" w:hAnsi="Arial Rounded MT Bold"/>
          <w:sz w:val="24"/>
          <w:szCs w:val="24"/>
        </w:rPr>
        <w:t xml:space="preserve"> </w:t>
      </w:r>
      <w:r w:rsidRPr="00565BC4">
        <w:rPr>
          <w:rFonts w:ascii="Arial Rounded MT Bold" w:hAnsi="Arial Rounded MT Bold"/>
          <w:sz w:val="24"/>
          <w:szCs w:val="24"/>
        </w:rPr>
        <w:t>15:30</w:t>
      </w:r>
    </w:p>
    <w:p w:rsidR="00565BC4" w:rsidRPr="00565BC4" w:rsidRDefault="00B700A6" w:rsidP="002C0532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9:00 – 16:00</w:t>
      </w:r>
    </w:p>
    <w:p w:rsidR="007A36BA" w:rsidRPr="00565BC4" w:rsidRDefault="00CB795A" w:rsidP="002C0532">
      <w:pPr>
        <w:rPr>
          <w:rFonts w:ascii="Arial Rounded MT Bold" w:hAnsi="Arial Rounded MT Bold"/>
          <w:b/>
          <w:color w:val="FF0000"/>
          <w:sz w:val="32"/>
          <w:szCs w:val="32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</w:rPr>
        <w:lastRenderedPageBreak/>
        <w:t>ORGANIZZAZIONE DEL SERVIZIO</w:t>
      </w:r>
      <w:r w:rsidR="007A36BA" w:rsidRPr="00565BC4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</w:p>
    <w:p w:rsidR="00565BC4" w:rsidRDefault="00565BC4" w:rsidP="007A36BA">
      <w:pPr>
        <w:rPr>
          <w:rFonts w:ascii="Arial Rounded MT Bold" w:hAnsi="Arial Rounded MT Bold"/>
          <w:sz w:val="24"/>
          <w:szCs w:val="24"/>
        </w:rPr>
      </w:pPr>
    </w:p>
    <w:p w:rsidR="007A36BA" w:rsidRPr="00565BC4" w:rsidRDefault="007A36BA" w:rsidP="007A36BA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Le attività saranno realizzate secondo una suddivisione dei bambini in piccoli gruppi, garantendo il rispetto dei rapporti numerici individuati dalle linee guida, un educatore ogni 5 bambini. Ai bambini diversamente abili sarà garantito un rapporto 1:</w:t>
      </w:r>
      <w:r w:rsidR="009A6622" w:rsidRPr="00565BC4">
        <w:rPr>
          <w:rFonts w:ascii="Arial Rounded MT Bold" w:hAnsi="Arial Rounded MT Bold"/>
          <w:sz w:val="24"/>
          <w:szCs w:val="24"/>
        </w:rPr>
        <w:t>1 con il proprio educatore. Tale rapporto numerico consentirà</w:t>
      </w:r>
      <w:r w:rsidRPr="00565BC4">
        <w:rPr>
          <w:rFonts w:ascii="Arial Rounded MT Bold" w:hAnsi="Arial Rounded MT Bold"/>
          <w:sz w:val="24"/>
          <w:szCs w:val="24"/>
        </w:rPr>
        <w:t xml:space="preserve"> un attento e puntuale controllo ed una gestione in sicurezza dei bambini.</w:t>
      </w:r>
    </w:p>
    <w:p w:rsidR="00565BC4" w:rsidRPr="00565BC4" w:rsidRDefault="00565BC4" w:rsidP="007A36BA">
      <w:pPr>
        <w:rPr>
          <w:rFonts w:ascii="Arial Rounded MT Bold" w:hAnsi="Arial Rounded MT Bold"/>
          <w:sz w:val="24"/>
          <w:szCs w:val="24"/>
        </w:rPr>
      </w:pPr>
    </w:p>
    <w:p w:rsidR="00A16E8C" w:rsidRPr="00565BC4" w:rsidRDefault="007A36BA" w:rsidP="00565BC4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Le attività saranno svolte dai gruppi in aree/spazi separati, in modo tale da garantire il rispetto delle distanze di sicurezza ed evitando intersezioni tra i gruppi.</w:t>
      </w:r>
    </w:p>
    <w:p w:rsidR="00A16E8C" w:rsidRPr="00565BC4" w:rsidRDefault="00A16E8C" w:rsidP="007A36BA">
      <w:pPr>
        <w:rPr>
          <w:rFonts w:ascii="Arial Rounded MT Bold" w:hAnsi="Arial Rounded MT Bold"/>
          <w:sz w:val="24"/>
          <w:szCs w:val="24"/>
        </w:rPr>
      </w:pPr>
    </w:p>
    <w:p w:rsidR="008356AA" w:rsidRDefault="007A36BA" w:rsidP="007A36BA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 xml:space="preserve">In caso di attività interna è prevista l’areazione costante dei locali. </w:t>
      </w:r>
    </w:p>
    <w:p w:rsidR="00565BC4" w:rsidRPr="00565BC4" w:rsidRDefault="00565BC4" w:rsidP="007A36BA">
      <w:pPr>
        <w:rPr>
          <w:rFonts w:ascii="Arial Rounded MT Bold" w:hAnsi="Arial Rounded MT Bold"/>
          <w:sz w:val="24"/>
          <w:szCs w:val="24"/>
        </w:rPr>
      </w:pPr>
    </w:p>
    <w:p w:rsidR="008356AA" w:rsidRDefault="007A36BA" w:rsidP="007A36BA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 xml:space="preserve">Sarà privilegiata l’organizzazione in piccoli gruppi, in spazi esterni. </w:t>
      </w:r>
    </w:p>
    <w:p w:rsidR="00565BC4" w:rsidRPr="00565BC4" w:rsidRDefault="00565BC4" w:rsidP="007A36BA">
      <w:pPr>
        <w:rPr>
          <w:rFonts w:ascii="Arial Rounded MT Bold" w:hAnsi="Arial Rounded MT Bold"/>
          <w:sz w:val="24"/>
          <w:szCs w:val="24"/>
        </w:rPr>
      </w:pPr>
    </w:p>
    <w:p w:rsidR="008356AA" w:rsidRPr="00565BC4" w:rsidRDefault="007A36BA" w:rsidP="007A36BA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 xml:space="preserve">In caso di utilizzo di spazi condivisi, questi saranno utilizzati dai singoli gruppi a rotazione dopo opportuna sanificazione. </w:t>
      </w:r>
    </w:p>
    <w:p w:rsidR="00565BC4" w:rsidRDefault="00565BC4" w:rsidP="007A36BA">
      <w:pPr>
        <w:rPr>
          <w:rFonts w:ascii="Arial Rounded MT Bold" w:hAnsi="Arial Rounded MT Bold"/>
          <w:sz w:val="24"/>
          <w:szCs w:val="24"/>
        </w:rPr>
      </w:pPr>
    </w:p>
    <w:p w:rsidR="00565BC4" w:rsidRDefault="007A36BA" w:rsidP="007A36BA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La composizione dei gruppi sarà effettuata garantendo la stabilità dei bambini che lo compongono.</w:t>
      </w:r>
    </w:p>
    <w:p w:rsidR="00565BC4" w:rsidRDefault="00565BC4" w:rsidP="007A36BA">
      <w:pPr>
        <w:rPr>
          <w:rFonts w:ascii="Arial Rounded MT Bold" w:hAnsi="Arial Rounded MT Bold"/>
          <w:sz w:val="24"/>
          <w:szCs w:val="24"/>
        </w:rPr>
      </w:pPr>
    </w:p>
    <w:p w:rsidR="00565BC4" w:rsidRDefault="00565BC4" w:rsidP="00565BC4">
      <w:pPr>
        <w:jc w:val="center"/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drawing>
          <wp:inline distT="0" distB="0" distL="0" distR="0" wp14:anchorId="03EE537D" wp14:editId="150F25C1">
            <wp:extent cx="2016888" cy="1794934"/>
            <wp:effectExtent l="0" t="0" r="254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7734" cy="179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BC4" w:rsidRPr="00565BC4" w:rsidRDefault="00565BC4" w:rsidP="007A36BA">
      <w:pPr>
        <w:rPr>
          <w:rFonts w:ascii="Arial Rounded MT Bold" w:hAnsi="Arial Rounded MT Bold"/>
          <w:color w:val="FF0000"/>
          <w:sz w:val="24"/>
          <w:szCs w:val="24"/>
        </w:rPr>
      </w:pPr>
    </w:p>
    <w:p w:rsidR="00565BC4" w:rsidRPr="00565BC4" w:rsidRDefault="00565BC4" w:rsidP="00565BC4">
      <w:pPr>
        <w:rPr>
          <w:rFonts w:ascii="Arial Rounded MT Bold" w:hAnsi="Arial Rounded MT Bold"/>
          <w:b/>
          <w:color w:val="FF0000"/>
          <w:sz w:val="32"/>
          <w:szCs w:val="32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</w:rPr>
        <w:t>PROGETTO ORGANIZZATIVO</w:t>
      </w:r>
      <w:r w:rsidRPr="00565BC4">
        <w:rPr>
          <w:rFonts w:ascii="Arial Rounded MT Bold" w:hAnsi="Arial Rounded MT Bold"/>
          <w:b/>
          <w:color w:val="FF0000"/>
          <w:sz w:val="32"/>
          <w:szCs w:val="32"/>
        </w:rPr>
        <w:t xml:space="preserve"> DEL SERVIZIO</w:t>
      </w:r>
      <w:r w:rsidRPr="00565BC4">
        <w:rPr>
          <w:rFonts w:ascii="Arial Rounded MT Bold" w:hAnsi="Arial Rounded MT Bold"/>
          <w:b/>
          <w:color w:val="FF0000"/>
          <w:sz w:val="32"/>
          <w:szCs w:val="32"/>
        </w:rPr>
        <w:t xml:space="preserve"> OFFERTO</w:t>
      </w:r>
      <w:r w:rsidRPr="00565BC4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</w:p>
    <w:p w:rsidR="00565BC4" w:rsidRDefault="00565BC4" w:rsidP="007008B4">
      <w:pPr>
        <w:rPr>
          <w:rFonts w:ascii="Arial Rounded MT Bold" w:hAnsi="Arial Rounded MT Bold"/>
          <w:sz w:val="24"/>
          <w:szCs w:val="24"/>
        </w:rPr>
      </w:pPr>
    </w:p>
    <w:p w:rsidR="008356AA" w:rsidRDefault="007008B4" w:rsidP="007008B4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 xml:space="preserve">La proposta educativa sarà prevalentemente caratterizzata da attività in piccolo gruppo, in linea con le norme di sicurezza. Si porrà l’attenzione rigorosa alla messa in sicurezza di bambini e operatori, all’igienizzazione degli spazi, sensibilizzando ad una convivenza responsabile, sull’onda dell’emergenza sanitaria che stiamo affrontando, che impone alla collettività di adeguarsi ad un nuovo stile di vita. </w:t>
      </w:r>
    </w:p>
    <w:p w:rsidR="00565BC4" w:rsidRPr="00565BC4" w:rsidRDefault="00565BC4" w:rsidP="007008B4">
      <w:pPr>
        <w:rPr>
          <w:rFonts w:ascii="Arial Rounded MT Bold" w:hAnsi="Arial Rounded MT Bold"/>
          <w:sz w:val="24"/>
          <w:szCs w:val="24"/>
        </w:rPr>
      </w:pPr>
    </w:p>
    <w:p w:rsidR="007008B4" w:rsidRPr="00565BC4" w:rsidRDefault="007008B4" w:rsidP="007008B4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 xml:space="preserve">Per i bambini, si predisporranno attività grafico pittoriche, travasi, attività con materiali naturali, giochi d’acqua, attività con le bolle di sapone, giochi all’aperto interamente gestiti dagli operatori interni, sempre in piccolo gruppo. </w:t>
      </w:r>
    </w:p>
    <w:p w:rsidR="00565BC4" w:rsidRPr="00565BC4" w:rsidRDefault="00565BC4" w:rsidP="007008B4">
      <w:pPr>
        <w:rPr>
          <w:rFonts w:ascii="Arial Rounded MT Bold" w:hAnsi="Arial Rounded MT Bold"/>
          <w:sz w:val="24"/>
          <w:szCs w:val="24"/>
        </w:rPr>
      </w:pPr>
    </w:p>
    <w:p w:rsidR="00565BC4" w:rsidRDefault="00565BC4" w:rsidP="007008B4">
      <w:pPr>
        <w:rPr>
          <w:rFonts w:ascii="Arial Rounded MT Bold" w:hAnsi="Arial Rounded MT Bold"/>
          <w:b/>
          <w:color w:val="FF0000"/>
          <w:sz w:val="32"/>
          <w:szCs w:val="32"/>
        </w:rPr>
      </w:pPr>
    </w:p>
    <w:p w:rsidR="00AA65D9" w:rsidRPr="00565BC4" w:rsidRDefault="00937F4E" w:rsidP="007008B4">
      <w:pPr>
        <w:rPr>
          <w:rFonts w:ascii="Arial Rounded MT Bold" w:hAnsi="Arial Rounded MT Bold"/>
          <w:b/>
          <w:color w:val="FF0000"/>
          <w:sz w:val="32"/>
          <w:szCs w:val="32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</w:rPr>
        <w:t xml:space="preserve">AMBIENTAMENTO </w:t>
      </w:r>
    </w:p>
    <w:p w:rsidR="00565BC4" w:rsidRDefault="00565BC4" w:rsidP="007008B4">
      <w:pPr>
        <w:rPr>
          <w:rFonts w:ascii="Arial Rounded MT Bold" w:hAnsi="Arial Rounded MT Bold"/>
          <w:sz w:val="24"/>
          <w:szCs w:val="24"/>
        </w:rPr>
      </w:pPr>
    </w:p>
    <w:p w:rsidR="00565BC4" w:rsidRDefault="00937F4E" w:rsidP="002C0532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Il servizio estivo</w:t>
      </w:r>
      <w:r w:rsidR="00AA65D9" w:rsidRPr="00565BC4">
        <w:rPr>
          <w:rFonts w:ascii="Arial Rounded MT Bold" w:hAnsi="Arial Rounded MT Bold"/>
          <w:sz w:val="24"/>
          <w:szCs w:val="24"/>
        </w:rPr>
        <w:t xml:space="preserve"> prevedrà durante i primi giorni di frequenza la presenza del genitore per mezz’ora al momento dell’accoglienza.</w:t>
      </w:r>
    </w:p>
    <w:p w:rsidR="00565BC4" w:rsidRPr="00565BC4" w:rsidRDefault="00565BC4" w:rsidP="002C0532">
      <w:pPr>
        <w:rPr>
          <w:rFonts w:ascii="Arial Rounded MT Bold" w:hAnsi="Arial Rounded MT Bold"/>
          <w:sz w:val="24"/>
          <w:szCs w:val="24"/>
        </w:rPr>
      </w:pPr>
    </w:p>
    <w:p w:rsidR="0091768C" w:rsidRPr="00565BC4" w:rsidRDefault="00EE0E3B" w:rsidP="00EE0E3B">
      <w:pPr>
        <w:rPr>
          <w:rFonts w:ascii="Arial Rounded MT Bold" w:hAnsi="Arial Rounded MT Bold"/>
          <w:b/>
          <w:color w:val="FF0000"/>
          <w:sz w:val="32"/>
          <w:szCs w:val="32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</w:rPr>
        <w:lastRenderedPageBreak/>
        <w:t>TARIFFE</w:t>
      </w:r>
    </w:p>
    <w:p w:rsidR="00565BC4" w:rsidRDefault="00565BC4" w:rsidP="00EE0E3B">
      <w:pPr>
        <w:rPr>
          <w:rFonts w:ascii="Arial Rounded MT Bold" w:hAnsi="Arial Rounded MT Bold"/>
          <w:sz w:val="24"/>
          <w:szCs w:val="24"/>
        </w:rPr>
      </w:pPr>
    </w:p>
    <w:p w:rsidR="00EE0E3B" w:rsidRPr="00565BC4" w:rsidRDefault="0091768C" w:rsidP="00EE0E3B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>Il costo è qu</w:t>
      </w:r>
      <w:r w:rsidR="008356AA" w:rsidRPr="00565BC4">
        <w:rPr>
          <w:rFonts w:ascii="Arial Rounded MT Bold" w:hAnsi="Arial Rounded MT Bold"/>
          <w:sz w:val="24"/>
          <w:szCs w:val="24"/>
        </w:rPr>
        <w:t>antificato in € 360.00 (iva 5% es</w:t>
      </w:r>
      <w:r w:rsidRPr="00565BC4">
        <w:rPr>
          <w:rFonts w:ascii="Arial Rounded MT Bold" w:hAnsi="Arial Rounded MT Bold"/>
          <w:sz w:val="24"/>
          <w:szCs w:val="24"/>
        </w:rPr>
        <w:t>clusa) per il periodo dal 6 luglio al 31 luglio.</w:t>
      </w:r>
    </w:p>
    <w:p w:rsidR="0091768C" w:rsidRPr="00565BC4" w:rsidRDefault="0091768C" w:rsidP="00EE0E3B">
      <w:pPr>
        <w:rPr>
          <w:rFonts w:ascii="Arial Rounded MT Bold" w:hAnsi="Arial Rounded MT Bold"/>
          <w:sz w:val="24"/>
          <w:szCs w:val="24"/>
        </w:rPr>
      </w:pPr>
      <w:r w:rsidRPr="00565BC4">
        <w:rPr>
          <w:rFonts w:ascii="Arial Rounded MT Bold" w:hAnsi="Arial Rounded MT Bold"/>
          <w:sz w:val="24"/>
          <w:szCs w:val="24"/>
        </w:rPr>
        <w:t xml:space="preserve">I pasti </w:t>
      </w:r>
      <w:r w:rsidR="00052735" w:rsidRPr="00565BC4">
        <w:rPr>
          <w:rFonts w:ascii="Arial Rounded MT Bold" w:hAnsi="Arial Rounded MT Bold"/>
          <w:sz w:val="24"/>
          <w:szCs w:val="24"/>
        </w:rPr>
        <w:t>e i pannolini</w:t>
      </w:r>
      <w:r w:rsidR="00095E6D" w:rsidRPr="00565BC4">
        <w:rPr>
          <w:rFonts w:ascii="Arial Rounded MT Bold" w:hAnsi="Arial Rounded MT Bold"/>
          <w:sz w:val="24"/>
          <w:szCs w:val="24"/>
        </w:rPr>
        <w:t xml:space="preserve"> </w:t>
      </w:r>
      <w:r w:rsidRPr="00565BC4">
        <w:rPr>
          <w:rFonts w:ascii="Arial Rounded MT Bold" w:hAnsi="Arial Rounded MT Bold"/>
          <w:sz w:val="24"/>
          <w:szCs w:val="24"/>
        </w:rPr>
        <w:t>sono compresi nella retta.</w:t>
      </w:r>
    </w:p>
    <w:p w:rsidR="003F6154" w:rsidRPr="00565BC4" w:rsidRDefault="003F6154" w:rsidP="00EE0E3B">
      <w:pPr>
        <w:rPr>
          <w:rFonts w:ascii="Arial Rounded MT Bold" w:hAnsi="Arial Rounded MT Bold"/>
          <w:sz w:val="24"/>
          <w:szCs w:val="24"/>
        </w:rPr>
      </w:pPr>
    </w:p>
    <w:p w:rsidR="003F6154" w:rsidRPr="00565BC4" w:rsidRDefault="003F615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>Si specifica che l’adesione è da considerarsi mensile e che i giorni di mancata presenza del bambino dovranno essere in ogni caso retribuiti e non comporteranno una riduzione della quota mensile.</w:t>
      </w:r>
    </w:p>
    <w:p w:rsidR="003F6154" w:rsidRPr="00565BC4" w:rsidRDefault="003F615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</w:p>
    <w:p w:rsidR="003F6154" w:rsidRPr="00565BC4" w:rsidRDefault="003F615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 xml:space="preserve">Le iscrizioni verranno accolte sino a esaurimento posti, </w:t>
      </w:r>
      <w:r w:rsidR="00565BC4">
        <w:rPr>
          <w:rFonts w:ascii="Arial Rounded MT Bold" w:hAnsi="Arial Rounded MT Bold"/>
          <w:sz w:val="24"/>
          <w:szCs w:val="24"/>
          <w:lang w:eastAsia="it-IT"/>
        </w:rPr>
        <w:t>e i</w:t>
      </w:r>
      <w:r w:rsidRPr="00565BC4">
        <w:rPr>
          <w:rFonts w:ascii="Arial Rounded MT Bold" w:hAnsi="Arial Rounded MT Bold"/>
          <w:sz w:val="24"/>
          <w:szCs w:val="24"/>
          <w:lang w:eastAsia="it-IT"/>
        </w:rPr>
        <w:t>l servizio partirà in presenza di un numero minimo di 10 bambini.</w:t>
      </w:r>
    </w:p>
    <w:p w:rsidR="00A16E8C" w:rsidRDefault="00A16E8C" w:rsidP="003F6154">
      <w:pPr>
        <w:rPr>
          <w:rFonts w:ascii="Arial Rounded MT Bold" w:hAnsi="Arial Rounded MT Bold"/>
          <w:b/>
          <w:color w:val="FF0000"/>
          <w:sz w:val="24"/>
          <w:szCs w:val="24"/>
        </w:rPr>
      </w:pPr>
    </w:p>
    <w:p w:rsidR="00565BC4" w:rsidRPr="00565BC4" w:rsidRDefault="00565BC4" w:rsidP="003F6154">
      <w:pPr>
        <w:rPr>
          <w:rFonts w:ascii="Arial Rounded MT Bold" w:hAnsi="Arial Rounded MT Bold"/>
          <w:b/>
          <w:color w:val="FF0000"/>
          <w:sz w:val="24"/>
          <w:szCs w:val="24"/>
        </w:rPr>
      </w:pPr>
    </w:p>
    <w:p w:rsidR="003F6154" w:rsidRPr="00565BC4" w:rsidRDefault="003F6154" w:rsidP="003F6154">
      <w:pPr>
        <w:rPr>
          <w:rFonts w:ascii="Arial Rounded MT Bold" w:hAnsi="Arial Rounded MT Bold"/>
          <w:b/>
          <w:color w:val="FF0000"/>
          <w:sz w:val="32"/>
          <w:szCs w:val="32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</w:rPr>
        <w:t>ISCRIZIONI</w:t>
      </w: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</w:p>
    <w:p w:rsidR="003F6154" w:rsidRPr="00565BC4" w:rsidRDefault="003F615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>Sarà possibile iscriversi entro venerdì 3 luglio 2020 presso la sede del Nido Bolle di Sapone nelle seguenti giornate:</w:t>
      </w:r>
    </w:p>
    <w:p w:rsidR="003F6154" w:rsidRPr="00565BC4" w:rsidRDefault="003F615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</w:p>
    <w:p w:rsidR="003F6154" w:rsidRDefault="003F6154" w:rsidP="00565BC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 xml:space="preserve">mercoledì </w:t>
      </w:r>
      <w:proofErr w:type="gramStart"/>
      <w:r w:rsidRPr="00565BC4">
        <w:rPr>
          <w:rFonts w:ascii="Arial Rounded MT Bold" w:hAnsi="Arial Rounded MT Bold"/>
          <w:sz w:val="24"/>
          <w:szCs w:val="24"/>
          <w:lang w:eastAsia="it-IT"/>
        </w:rPr>
        <w:t>1 luglio</w:t>
      </w:r>
      <w:proofErr w:type="gramEnd"/>
      <w:r w:rsidR="00565BC4">
        <w:rPr>
          <w:rFonts w:ascii="Arial Rounded MT Bold" w:hAnsi="Arial Rounded MT Bold"/>
          <w:sz w:val="24"/>
          <w:szCs w:val="24"/>
          <w:lang w:eastAsia="it-IT"/>
        </w:rPr>
        <w:t xml:space="preserve"> </w:t>
      </w:r>
      <w:r w:rsidRPr="00565BC4">
        <w:rPr>
          <w:rFonts w:ascii="Arial Rounded MT Bold" w:hAnsi="Arial Rounded MT Bold"/>
          <w:sz w:val="24"/>
          <w:szCs w:val="24"/>
          <w:lang w:eastAsia="it-IT"/>
        </w:rPr>
        <w:t>dalle ore 16:30 alle 19:00</w:t>
      </w:r>
    </w:p>
    <w:p w:rsidR="00565BC4" w:rsidRPr="00565BC4" w:rsidRDefault="00565BC4" w:rsidP="00565BC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</w:p>
    <w:p w:rsidR="003F6154" w:rsidRDefault="003F6154" w:rsidP="00565BC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>giovedì 2 luglio</w:t>
      </w:r>
      <w:r w:rsidR="00565BC4">
        <w:rPr>
          <w:rFonts w:ascii="Arial Rounded MT Bold" w:hAnsi="Arial Rounded MT Bold"/>
          <w:sz w:val="24"/>
          <w:szCs w:val="24"/>
          <w:lang w:eastAsia="it-IT"/>
        </w:rPr>
        <w:t xml:space="preserve"> </w:t>
      </w:r>
      <w:r w:rsidRPr="00565BC4">
        <w:rPr>
          <w:rFonts w:ascii="Arial Rounded MT Bold" w:hAnsi="Arial Rounded MT Bold"/>
          <w:sz w:val="24"/>
          <w:szCs w:val="24"/>
          <w:lang w:eastAsia="it-IT"/>
        </w:rPr>
        <w:t>dalle 9:00 alle 11:00 e dalle ore 17:00 alle ore 19:00</w:t>
      </w:r>
    </w:p>
    <w:p w:rsidR="00565BC4" w:rsidRPr="00565BC4" w:rsidRDefault="00565BC4" w:rsidP="00565BC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</w:p>
    <w:p w:rsidR="003F6154" w:rsidRDefault="003F6154" w:rsidP="00565BC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>venerdì 3 luglio</w:t>
      </w:r>
      <w:r w:rsidR="00565BC4">
        <w:rPr>
          <w:rFonts w:ascii="Arial Rounded MT Bold" w:hAnsi="Arial Rounded MT Bold"/>
          <w:sz w:val="24"/>
          <w:szCs w:val="24"/>
          <w:lang w:eastAsia="it-IT"/>
        </w:rPr>
        <w:t xml:space="preserve"> </w:t>
      </w:r>
      <w:r w:rsidRPr="00565BC4">
        <w:rPr>
          <w:rFonts w:ascii="Arial Rounded MT Bold" w:hAnsi="Arial Rounded MT Bold"/>
          <w:sz w:val="24"/>
          <w:szCs w:val="24"/>
          <w:lang w:eastAsia="it-IT"/>
        </w:rPr>
        <w:t>dalle 8:00 alle 11:30</w:t>
      </w: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</w:p>
    <w:p w:rsidR="00565BC4" w:rsidRDefault="00565BC4" w:rsidP="00565BC4">
      <w:pPr>
        <w:suppressAutoHyphens w:val="0"/>
        <w:jc w:val="center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drawing>
          <wp:inline distT="0" distB="0" distL="0" distR="0" wp14:anchorId="3A86E8BC" wp14:editId="31E6CADC">
            <wp:extent cx="1773383" cy="1625600"/>
            <wp:effectExtent l="0" t="0" r="508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4150" cy="162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b/>
          <w:color w:val="FF0000"/>
          <w:sz w:val="32"/>
          <w:szCs w:val="32"/>
          <w:lang w:eastAsia="it-IT"/>
        </w:rPr>
      </w:pP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b/>
          <w:color w:val="FF0000"/>
          <w:sz w:val="32"/>
          <w:szCs w:val="32"/>
          <w:lang w:eastAsia="it-IT"/>
        </w:rPr>
      </w:pP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b/>
          <w:color w:val="FF0000"/>
          <w:sz w:val="32"/>
          <w:szCs w:val="32"/>
          <w:lang w:eastAsia="it-IT"/>
        </w:rPr>
      </w:pPr>
    </w:p>
    <w:p w:rsidR="003F6154" w:rsidRPr="00565BC4" w:rsidRDefault="003F6154" w:rsidP="003F6154">
      <w:pPr>
        <w:suppressAutoHyphens w:val="0"/>
        <w:jc w:val="both"/>
        <w:rPr>
          <w:rFonts w:ascii="Arial Rounded MT Bold" w:hAnsi="Arial Rounded MT Bold"/>
          <w:b/>
          <w:color w:val="FF0000"/>
          <w:sz w:val="32"/>
          <w:szCs w:val="32"/>
          <w:lang w:eastAsia="it-IT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  <w:lang w:eastAsia="it-IT"/>
        </w:rPr>
        <w:t>SCADENZE NIDO ESTIVO 2020</w:t>
      </w: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</w:p>
    <w:p w:rsidR="003F6154" w:rsidRDefault="003F615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>Adesioni entro venerdì 3 luglio 2020.</w:t>
      </w:r>
    </w:p>
    <w:p w:rsidR="00565BC4" w:rsidRPr="00565BC4" w:rsidRDefault="00565BC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</w:p>
    <w:p w:rsidR="003F6154" w:rsidRDefault="003F6154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 xml:space="preserve">Consegna fatture per retta Centro Estivo </w:t>
      </w:r>
      <w:r w:rsidR="00052735" w:rsidRPr="00565BC4">
        <w:rPr>
          <w:rFonts w:ascii="Arial Rounded MT Bold" w:hAnsi="Arial Rounded MT Bold"/>
          <w:b/>
          <w:sz w:val="24"/>
          <w:szCs w:val="24"/>
          <w:lang w:eastAsia="it-IT"/>
        </w:rPr>
        <w:t>18 36 mesi</w:t>
      </w:r>
      <w:r w:rsidR="00117630" w:rsidRPr="00565BC4">
        <w:rPr>
          <w:rFonts w:ascii="Arial Rounded MT Bold" w:hAnsi="Arial Rounded MT Bold"/>
          <w:b/>
          <w:sz w:val="24"/>
          <w:szCs w:val="24"/>
          <w:lang w:eastAsia="it-IT"/>
        </w:rPr>
        <w:t xml:space="preserve"> - mese di luglio entro il</w:t>
      </w:r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 xml:space="preserve"> </w:t>
      </w:r>
      <w:r w:rsidR="000C1DB9" w:rsidRPr="00565BC4">
        <w:rPr>
          <w:rFonts w:ascii="Arial Rounded MT Bold" w:hAnsi="Arial Rounded MT Bold"/>
          <w:b/>
          <w:sz w:val="24"/>
          <w:szCs w:val="24"/>
          <w:lang w:eastAsia="it-IT"/>
        </w:rPr>
        <w:t>10</w:t>
      </w:r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>/07/2020</w:t>
      </w:r>
    </w:p>
    <w:p w:rsidR="00565BC4" w:rsidRPr="00565BC4" w:rsidRDefault="00565BC4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</w:p>
    <w:p w:rsidR="00565BC4" w:rsidRDefault="003F6154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 xml:space="preserve">Pagamento retta Centro Estivo </w:t>
      </w:r>
      <w:r w:rsidR="00052735" w:rsidRPr="00565BC4">
        <w:rPr>
          <w:rFonts w:ascii="Arial Rounded MT Bold" w:hAnsi="Arial Rounded MT Bold"/>
          <w:b/>
          <w:sz w:val="24"/>
          <w:szCs w:val="24"/>
          <w:lang w:eastAsia="it-IT"/>
        </w:rPr>
        <w:t xml:space="preserve">18/36 mesi </w:t>
      </w:r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>mese di luglio</w:t>
      </w:r>
      <w:r w:rsidR="00095E6D" w:rsidRPr="00565BC4">
        <w:rPr>
          <w:rFonts w:ascii="Arial Rounded MT Bold" w:hAnsi="Arial Rounded MT Bold"/>
          <w:b/>
          <w:sz w:val="24"/>
          <w:szCs w:val="24"/>
          <w:lang w:eastAsia="it-IT"/>
        </w:rPr>
        <w:t xml:space="preserve"> </w:t>
      </w:r>
      <w:r w:rsidR="0040194C" w:rsidRPr="00565BC4">
        <w:rPr>
          <w:rFonts w:ascii="Arial Rounded MT Bold" w:hAnsi="Arial Rounded MT Bold"/>
          <w:b/>
          <w:sz w:val="24"/>
          <w:szCs w:val="24"/>
          <w:lang w:eastAsia="it-IT"/>
        </w:rPr>
        <w:t>entro e non oltre il 15</w:t>
      </w:r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>/07/2020</w:t>
      </w:r>
      <w:r w:rsidR="00117630" w:rsidRPr="00565BC4">
        <w:rPr>
          <w:rFonts w:ascii="Arial Rounded MT Bold" w:hAnsi="Arial Rounded MT Bold"/>
          <w:b/>
          <w:sz w:val="24"/>
          <w:szCs w:val="24"/>
          <w:lang w:eastAsia="it-IT"/>
        </w:rPr>
        <w:t xml:space="preserve"> </w:t>
      </w: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</w:p>
    <w:p w:rsidR="00565BC4" w:rsidRDefault="00117630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 xml:space="preserve">per poter permettere a coloro che usufruiranno del bonus Baby </w:t>
      </w:r>
      <w:proofErr w:type="spellStart"/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>Sitting</w:t>
      </w:r>
      <w:proofErr w:type="spellEnd"/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>/Centri Estivi di poter avere l’</w:t>
      </w:r>
      <w:r w:rsidR="00634C7A" w:rsidRPr="00565BC4">
        <w:rPr>
          <w:rFonts w:ascii="Arial Rounded MT Bold" w:hAnsi="Arial Rounded MT Bold"/>
          <w:b/>
          <w:sz w:val="24"/>
          <w:szCs w:val="24"/>
          <w:lang w:eastAsia="it-IT"/>
        </w:rPr>
        <w:t>attestazione di iscrizione/pagamento al centro estivo.</w:t>
      </w: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</w:p>
    <w:p w:rsidR="00565BC4" w:rsidRDefault="00565BC4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</w:p>
    <w:p w:rsidR="00565BC4" w:rsidRPr="00565BC4" w:rsidRDefault="00565BC4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</w:p>
    <w:p w:rsidR="003F6154" w:rsidRPr="00565BC4" w:rsidRDefault="003F6154" w:rsidP="003F6154">
      <w:pPr>
        <w:suppressAutoHyphens w:val="0"/>
        <w:jc w:val="both"/>
        <w:rPr>
          <w:rFonts w:ascii="Arial Rounded MT Bold" w:hAnsi="Arial Rounded MT Bold"/>
          <w:b/>
          <w:color w:val="FF0000"/>
          <w:sz w:val="32"/>
          <w:szCs w:val="32"/>
          <w:lang w:eastAsia="it-IT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  <w:lang w:eastAsia="it-IT"/>
        </w:rPr>
        <w:lastRenderedPageBreak/>
        <w:t>PAGAMENTI</w:t>
      </w:r>
    </w:p>
    <w:p w:rsidR="00565BC4" w:rsidRDefault="00565BC4" w:rsidP="003F615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</w:p>
    <w:p w:rsidR="003F6154" w:rsidRDefault="00565BC4" w:rsidP="003F615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>È</w:t>
      </w:r>
      <w:r w:rsidR="003F6154" w:rsidRPr="00565BC4">
        <w:rPr>
          <w:rFonts w:ascii="Arial Rounded MT Bold" w:hAnsi="Arial Rounded MT Bold"/>
          <w:sz w:val="24"/>
          <w:szCs w:val="24"/>
          <w:lang w:eastAsia="it-IT"/>
        </w:rPr>
        <w:t xml:space="preserve"> possibile attuare il pagamento on line al seguente iban: IT49P0760101600000098944267, intestato a Orsa Cooperativa Sociale, indicando necessariamente il numero di fattura di cui si effettua il saldo e nome del bambino per cui si effettua il pagamento. Si invitano pertanto le famiglie a ritirare la propria copia presso il nido. </w:t>
      </w:r>
    </w:p>
    <w:p w:rsidR="00565BC4" w:rsidRPr="00565BC4" w:rsidRDefault="00565BC4" w:rsidP="003F615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</w:p>
    <w:p w:rsidR="003F6154" w:rsidRDefault="003F6154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>Si prega di inviare copia del pagamento effettuato ai seguenti indirizzi di posta elettronica:</w:t>
      </w:r>
    </w:p>
    <w:p w:rsidR="00565BC4" w:rsidRPr="00565BC4" w:rsidRDefault="00565BC4" w:rsidP="003F6154">
      <w:pPr>
        <w:suppressAutoHyphens w:val="0"/>
        <w:jc w:val="both"/>
        <w:rPr>
          <w:rFonts w:ascii="Arial Rounded MT Bold" w:hAnsi="Arial Rounded MT Bold"/>
          <w:b/>
          <w:sz w:val="24"/>
          <w:szCs w:val="24"/>
          <w:lang w:eastAsia="it-IT"/>
        </w:rPr>
      </w:pPr>
    </w:p>
    <w:p w:rsidR="003F6154" w:rsidRPr="00565BC4" w:rsidRDefault="003F615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  <w:hyperlink r:id="rId11" w:history="1">
        <w:r w:rsidRPr="00565BC4">
          <w:rPr>
            <w:rFonts w:ascii="Arial Rounded MT Bold" w:hAnsi="Arial Rounded MT Bold"/>
            <w:color w:val="0000FF"/>
            <w:sz w:val="24"/>
            <w:szCs w:val="24"/>
            <w:u w:val="single"/>
            <w:lang w:eastAsia="it-IT"/>
          </w:rPr>
          <w:t>fribaudo@cooperativaorsa.it</w:t>
        </w:r>
      </w:hyperlink>
    </w:p>
    <w:p w:rsidR="003F6154" w:rsidRPr="00565BC4" w:rsidRDefault="003F6154" w:rsidP="003F6154">
      <w:pPr>
        <w:suppressAutoHyphens w:val="0"/>
        <w:jc w:val="both"/>
        <w:rPr>
          <w:rFonts w:ascii="Arial Rounded MT Bold" w:hAnsi="Arial Rounded MT Bold"/>
          <w:sz w:val="24"/>
          <w:szCs w:val="24"/>
          <w:lang w:eastAsia="it-IT"/>
        </w:rPr>
      </w:pPr>
      <w:hyperlink r:id="rId12" w:history="1">
        <w:r w:rsidRPr="00565BC4">
          <w:rPr>
            <w:rFonts w:ascii="Arial Rounded MT Bold" w:hAnsi="Arial Rounded MT Bold"/>
            <w:color w:val="0000FF"/>
            <w:sz w:val="24"/>
            <w:szCs w:val="24"/>
            <w:u w:val="single"/>
            <w:lang w:eastAsia="it-IT"/>
          </w:rPr>
          <w:t>cdelfrate@cooperativaorsa.it</w:t>
        </w:r>
      </w:hyperlink>
    </w:p>
    <w:p w:rsidR="00EE0E3B" w:rsidRPr="00565BC4" w:rsidRDefault="00EE0E3B" w:rsidP="002C0532">
      <w:pPr>
        <w:rPr>
          <w:rFonts w:ascii="Arial Rounded MT Bold" w:hAnsi="Arial Rounded MT Bold"/>
          <w:sz w:val="24"/>
          <w:szCs w:val="24"/>
        </w:rPr>
      </w:pPr>
    </w:p>
    <w:p w:rsidR="00CB795A" w:rsidRPr="00565BC4" w:rsidRDefault="00CB795A" w:rsidP="002C0532">
      <w:pPr>
        <w:rPr>
          <w:rFonts w:ascii="Arial Rounded MT Bold" w:hAnsi="Arial Rounded MT Bold"/>
          <w:sz w:val="24"/>
          <w:szCs w:val="24"/>
        </w:rPr>
      </w:pPr>
    </w:p>
    <w:p w:rsidR="00CB795A" w:rsidRPr="00565BC4" w:rsidRDefault="00CB795A" w:rsidP="00CB795A">
      <w:pPr>
        <w:suppressAutoHyphens w:val="0"/>
        <w:rPr>
          <w:rFonts w:ascii="Arial Rounded MT Bold" w:hAnsi="Arial Rounded MT Bold"/>
          <w:color w:val="FF0000"/>
          <w:sz w:val="32"/>
          <w:szCs w:val="32"/>
          <w:lang w:eastAsia="it-IT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  <w:lang w:eastAsia="it-IT"/>
        </w:rPr>
        <w:t>SI RICORDA</w:t>
      </w:r>
    </w:p>
    <w:p w:rsidR="00565BC4" w:rsidRDefault="00565BC4" w:rsidP="00565BC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</w:p>
    <w:p w:rsidR="00A16E8C" w:rsidRPr="00565BC4" w:rsidRDefault="00CB795A" w:rsidP="00565BC4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 xml:space="preserve">che, come da comunicazione di Regione Lombardia, la misura Nidi Gratis </w:t>
      </w:r>
      <w:r w:rsidRPr="00565BC4">
        <w:rPr>
          <w:rFonts w:ascii="Arial Rounded MT Bold" w:hAnsi="Arial Rounded MT Bold"/>
          <w:b/>
          <w:sz w:val="24"/>
          <w:szCs w:val="24"/>
          <w:lang w:eastAsia="it-IT"/>
        </w:rPr>
        <w:t>NON</w:t>
      </w:r>
      <w:r w:rsidRPr="00565BC4">
        <w:rPr>
          <w:rFonts w:ascii="Arial Rounded MT Bold" w:hAnsi="Arial Rounded MT Bold"/>
          <w:sz w:val="24"/>
          <w:szCs w:val="24"/>
          <w:lang w:eastAsia="it-IT"/>
        </w:rPr>
        <w:t xml:space="preserve"> copre il mese di luglio 2020, tuttavia, vi invitiamo a voler prendere visione della Circolare INPS n. 73 del 17/06/2020 che prevede B</w:t>
      </w:r>
      <w:r w:rsidR="0057793D" w:rsidRPr="00565BC4">
        <w:rPr>
          <w:rFonts w:ascii="Arial Rounded MT Bold" w:hAnsi="Arial Rounded MT Bold"/>
          <w:sz w:val="24"/>
          <w:szCs w:val="24"/>
          <w:lang w:eastAsia="it-IT"/>
        </w:rPr>
        <w:t xml:space="preserve">onus Baby </w:t>
      </w:r>
      <w:proofErr w:type="spellStart"/>
      <w:r w:rsidR="0057793D" w:rsidRPr="00565BC4">
        <w:rPr>
          <w:rFonts w:ascii="Arial Rounded MT Bold" w:hAnsi="Arial Rounded MT Bold"/>
          <w:sz w:val="24"/>
          <w:szCs w:val="24"/>
          <w:lang w:eastAsia="it-IT"/>
        </w:rPr>
        <w:t>Sitting</w:t>
      </w:r>
      <w:proofErr w:type="spellEnd"/>
      <w:r w:rsidR="0057793D" w:rsidRPr="00565BC4">
        <w:rPr>
          <w:rFonts w:ascii="Arial Rounded MT Bold" w:hAnsi="Arial Rounded MT Bold"/>
          <w:sz w:val="24"/>
          <w:szCs w:val="24"/>
          <w:lang w:eastAsia="it-IT"/>
        </w:rPr>
        <w:t>/Centri Estivi. P</w:t>
      </w:r>
      <w:r w:rsidRPr="00565BC4">
        <w:rPr>
          <w:rFonts w:ascii="Arial Rounded MT Bold" w:hAnsi="Arial Rounded MT Bold"/>
          <w:sz w:val="24"/>
          <w:szCs w:val="24"/>
          <w:lang w:eastAsia="it-IT"/>
        </w:rPr>
        <w:t>er disponibilità, tempistiche e modalità di presentazione della domanda, si rimanda al sito ufficiale e ai numeri preposti dell’INPS.</w:t>
      </w:r>
    </w:p>
    <w:p w:rsidR="00A16E8C" w:rsidRDefault="00A16E8C" w:rsidP="00CB795A">
      <w:pPr>
        <w:suppressAutoHyphens w:val="0"/>
        <w:rPr>
          <w:rFonts w:ascii="Arial Rounded MT Bold" w:hAnsi="Arial Rounded MT Bold"/>
          <w:b/>
          <w:color w:val="FF0000"/>
          <w:sz w:val="24"/>
          <w:szCs w:val="24"/>
          <w:lang w:eastAsia="it-IT"/>
        </w:rPr>
      </w:pPr>
    </w:p>
    <w:p w:rsidR="00565BC4" w:rsidRPr="00565BC4" w:rsidRDefault="00565BC4" w:rsidP="00CB795A">
      <w:pPr>
        <w:suppressAutoHyphens w:val="0"/>
        <w:rPr>
          <w:rFonts w:ascii="Arial Rounded MT Bold" w:hAnsi="Arial Rounded MT Bold"/>
          <w:b/>
          <w:color w:val="FF0000"/>
          <w:sz w:val="24"/>
          <w:szCs w:val="24"/>
          <w:lang w:eastAsia="it-IT"/>
        </w:rPr>
      </w:pPr>
    </w:p>
    <w:p w:rsidR="00A16E8C" w:rsidRPr="00565BC4" w:rsidRDefault="00A16E8C" w:rsidP="00CB795A">
      <w:pPr>
        <w:suppressAutoHyphens w:val="0"/>
        <w:rPr>
          <w:rFonts w:ascii="Arial Rounded MT Bold" w:hAnsi="Arial Rounded MT Bold"/>
          <w:b/>
          <w:color w:val="FF0000"/>
          <w:sz w:val="4"/>
          <w:szCs w:val="4"/>
          <w:lang w:eastAsia="it-IT"/>
        </w:rPr>
      </w:pPr>
    </w:p>
    <w:p w:rsidR="00CB795A" w:rsidRPr="00565BC4" w:rsidRDefault="00CB795A" w:rsidP="00CB795A">
      <w:pPr>
        <w:suppressAutoHyphens w:val="0"/>
        <w:rPr>
          <w:rFonts w:ascii="Arial Rounded MT Bold" w:hAnsi="Arial Rounded MT Bold"/>
          <w:b/>
          <w:color w:val="FF0000"/>
          <w:sz w:val="32"/>
          <w:szCs w:val="32"/>
          <w:lang w:eastAsia="it-IT"/>
        </w:rPr>
      </w:pPr>
      <w:r w:rsidRPr="00565BC4">
        <w:rPr>
          <w:rFonts w:ascii="Arial Rounded MT Bold" w:hAnsi="Arial Rounded MT Bold"/>
          <w:b/>
          <w:color w:val="FF0000"/>
          <w:sz w:val="32"/>
          <w:szCs w:val="32"/>
          <w:lang w:eastAsia="it-IT"/>
        </w:rPr>
        <w:t>INFORMAZIONI E CHIARIMENTI</w:t>
      </w:r>
    </w:p>
    <w:p w:rsidR="00565BC4" w:rsidRDefault="00565BC4" w:rsidP="00CB795A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</w:p>
    <w:p w:rsidR="00CB795A" w:rsidRPr="00565BC4" w:rsidRDefault="00CB795A" w:rsidP="00CB795A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  <w:r w:rsidRPr="00565BC4">
        <w:rPr>
          <w:rFonts w:ascii="Arial Rounded MT Bold" w:hAnsi="Arial Rounded MT Bold"/>
          <w:sz w:val="24"/>
          <w:szCs w:val="24"/>
          <w:lang w:eastAsia="it-IT"/>
        </w:rPr>
        <w:t xml:space="preserve">Per ulteriori informazioni e chiarimenti potrete rivolgervi a Cristina Del Frate al numero telefonico 345 9403400 </w:t>
      </w:r>
      <w:r w:rsidR="00EA6343" w:rsidRPr="00565BC4">
        <w:rPr>
          <w:rFonts w:ascii="Arial Rounded MT Bold" w:hAnsi="Arial Rounded MT Bold"/>
          <w:sz w:val="24"/>
          <w:szCs w:val="24"/>
          <w:lang w:eastAsia="it-IT"/>
        </w:rPr>
        <w:t>o al seguente indirizzo mail:</w:t>
      </w:r>
    </w:p>
    <w:p w:rsidR="00CB795A" w:rsidRPr="00565BC4" w:rsidRDefault="00CB795A" w:rsidP="00CB795A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</w:p>
    <w:p w:rsidR="00CB795A" w:rsidRPr="00565BC4" w:rsidRDefault="00CB795A" w:rsidP="00CB795A">
      <w:pPr>
        <w:suppressAutoHyphens w:val="0"/>
        <w:rPr>
          <w:rFonts w:ascii="Arial Rounded MT Bold" w:hAnsi="Arial Rounded MT Bold"/>
          <w:sz w:val="24"/>
          <w:szCs w:val="24"/>
          <w:lang w:eastAsia="it-IT"/>
        </w:rPr>
      </w:pPr>
      <w:hyperlink r:id="rId13" w:history="1">
        <w:r w:rsidRPr="00565BC4">
          <w:rPr>
            <w:rFonts w:ascii="Arial Rounded MT Bold" w:hAnsi="Arial Rounded MT Bold"/>
            <w:color w:val="0000FF"/>
            <w:sz w:val="24"/>
            <w:szCs w:val="24"/>
            <w:u w:val="single"/>
            <w:lang w:eastAsia="it-IT"/>
          </w:rPr>
          <w:t>cdelfrate@cooperativaorsa.it</w:t>
        </w:r>
      </w:hyperlink>
    </w:p>
    <w:p w:rsidR="005400B7" w:rsidRPr="00565BC4" w:rsidRDefault="00565BC4" w:rsidP="002C05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936201</wp:posOffset>
                </wp:positionV>
                <wp:extent cx="3962400" cy="50800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BC4" w:rsidRPr="00565BC4" w:rsidRDefault="00565BC4" w:rsidP="00565BC4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65BC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LA COORDINATRICE della COOPERATIVA ORSA</w:t>
                            </w:r>
                          </w:p>
                          <w:p w:rsidR="00565BC4" w:rsidRPr="00565BC4" w:rsidRDefault="00565BC4" w:rsidP="00565BC4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65BC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CRISTINA DEL FRATE </w:t>
                            </w:r>
                          </w:p>
                          <w:p w:rsidR="00565BC4" w:rsidRDefault="00565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194.75pt;margin-top:73.7pt;width:312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" filled="f" stroked="f" strokeweight=".5pt">
                <v:textbox>
                  <w:txbxContent>
                    <w:p w:rsidR="00565BC4" w:rsidRPr="00565BC4" w:rsidRDefault="00565BC4" w:rsidP="00565BC4">
                      <w:pPr>
                        <w:jc w:val="right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65BC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LA COORDINATRICE della COOPERATIVA ORSA</w:t>
                      </w:r>
                    </w:p>
                    <w:p w:rsidR="00565BC4" w:rsidRPr="00565BC4" w:rsidRDefault="00565BC4" w:rsidP="00565BC4">
                      <w:pPr>
                        <w:jc w:val="right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65BC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CRISTINA DEL FRATE </w:t>
                      </w:r>
                    </w:p>
                    <w:p w:rsidR="00565BC4" w:rsidRDefault="00565BC4"/>
                  </w:txbxContent>
                </v:textbox>
              </v:shape>
            </w:pict>
          </mc:Fallback>
        </mc:AlternateContent>
      </w:r>
      <w:r w:rsidR="005400B7" w:rsidRPr="00565BC4">
        <w:rPr>
          <w:rFonts w:ascii="Arial Rounded MT Bold" w:hAnsi="Arial Rounded MT Bold"/>
          <w:sz w:val="24"/>
          <w:szCs w:val="24"/>
        </w:rPr>
        <w:t xml:space="preserve"> </w:t>
      </w:r>
    </w:p>
    <w:sectPr w:rsidR="005400B7" w:rsidRPr="00565BC4" w:rsidSect="00565BC4">
      <w:headerReference w:type="default" r:id="rId14"/>
      <w:headerReference w:type="first" r:id="rId15"/>
      <w:footerReference w:type="first" r:id="rId16"/>
      <w:pgSz w:w="11906" w:h="16838"/>
      <w:pgMar w:top="624" w:right="851" w:bottom="624" w:left="851" w:header="1474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D8" w:rsidRDefault="006F46D8">
      <w:r>
        <w:separator/>
      </w:r>
    </w:p>
  </w:endnote>
  <w:endnote w:type="continuationSeparator" w:id="0">
    <w:p w:rsidR="006F46D8" w:rsidRDefault="006F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C4" w:rsidRDefault="00565BC4">
    <w:pPr>
      <w:pStyle w:val="Pidipagin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D8" w:rsidRDefault="006F46D8">
      <w:r>
        <w:separator/>
      </w:r>
    </w:p>
  </w:footnote>
  <w:footnote w:type="continuationSeparator" w:id="0">
    <w:p w:rsidR="006F46D8" w:rsidRDefault="006F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C4" w:rsidRDefault="00565BC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5945081</wp:posOffset>
              </wp:positionH>
              <wp:positionV relativeFrom="paragraph">
                <wp:posOffset>-760730</wp:posOffset>
              </wp:positionV>
              <wp:extent cx="930910" cy="785091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0910" cy="7850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5BC4" w:rsidRDefault="00565BC4">
                          <w:r w:rsidRPr="002C0532">
                            <w:rPr>
                              <w:rFonts w:ascii="Arial Rounded MT Bold" w:hAnsi="Arial Rounded MT Bold"/>
                              <w:b/>
                              <w:bCs/>
                              <w:noProof/>
                              <w:kern w:val="36"/>
                              <w:sz w:val="52"/>
                              <w:szCs w:val="52"/>
                              <w:lang w:eastAsia="it-IT"/>
                            </w:rPr>
                            <w:drawing>
                              <wp:inline distT="0" distB="0" distL="0" distR="0" wp14:anchorId="12D21C2E" wp14:editId="218FB98D">
                                <wp:extent cx="609600" cy="600720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199" cy="601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468.1pt;margin-top:-59.9pt;width:73.3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" filled="f" stroked="f" strokeweight=".5pt">
              <v:textbox>
                <w:txbxContent>
                  <w:p w:rsidR="00565BC4" w:rsidRDefault="00565BC4">
                    <w:r w:rsidRPr="002C0532">
                      <w:rPr>
                        <w:rFonts w:ascii="Arial Rounded MT Bold" w:hAnsi="Arial Rounded MT Bold"/>
                        <w:b/>
                        <w:bCs/>
                        <w:noProof/>
                        <w:kern w:val="36"/>
                        <w:sz w:val="52"/>
                        <w:szCs w:val="52"/>
                        <w:lang w:eastAsia="it-IT"/>
                      </w:rPr>
                      <w:drawing>
                        <wp:inline distT="0" distB="0" distL="0" distR="0" wp14:anchorId="12D21C2E" wp14:editId="218FB98D">
                          <wp:extent cx="609600" cy="600720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199" cy="601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-184785</wp:posOffset>
              </wp:positionH>
              <wp:positionV relativeFrom="paragraph">
                <wp:posOffset>-666115</wp:posOffset>
              </wp:positionV>
              <wp:extent cx="2421255" cy="253556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2535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5BC4" w:rsidRPr="00565BC4" w:rsidRDefault="00565BC4">
                          <w:pPr>
                            <w:rPr>
                              <w:rFonts w:ascii="Arial Rounded MT Bold" w:hAnsi="Arial Rounded MT Bold"/>
                              <w:color w:val="FF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65BC4">
                            <w:rPr>
                              <w:rFonts w:ascii="Arial Rounded MT Bold" w:hAnsi="Arial Rounded MT Bold"/>
                              <w:color w:val="FF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E… STATE CON NOI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0" o:spid="_x0000_s1028" type="#_x0000_t202" style="position:absolute;margin-left:-14.55pt;margin-top:-52.45pt;width:190.6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" filled="f" stroked="f" strokeweight=".5pt">
              <v:textbox>
                <w:txbxContent>
                  <w:p w:rsidR="00565BC4" w:rsidRPr="00565BC4" w:rsidRDefault="00565BC4">
                    <w:pPr>
                      <w:rPr>
                        <w:rFonts w:ascii="Arial Rounded MT Bold" w:hAnsi="Arial Rounded MT Bold"/>
                        <w:color w:val="FF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65BC4">
                      <w:rPr>
                        <w:rFonts w:ascii="Arial Rounded MT Bold" w:hAnsi="Arial Rounded MT Bold"/>
                        <w:color w:val="FF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E… STATE CON NOI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C4" w:rsidRDefault="00565BC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3AD18E" wp14:editId="28861745">
              <wp:simplePos x="0" y="0"/>
              <wp:positionH relativeFrom="column">
                <wp:posOffset>5538682</wp:posOffset>
              </wp:positionH>
              <wp:positionV relativeFrom="paragraph">
                <wp:posOffset>-681991</wp:posOffset>
              </wp:positionV>
              <wp:extent cx="1422400" cy="1083733"/>
              <wp:effectExtent l="0" t="0" r="0" b="0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083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5BC4" w:rsidRDefault="00565BC4" w:rsidP="00565BC4">
                          <w:r w:rsidRPr="002C0532">
                            <w:rPr>
                              <w:rFonts w:ascii="Arial Rounded MT Bold" w:hAnsi="Arial Rounded MT Bold"/>
                              <w:b/>
                              <w:bCs/>
                              <w:noProof/>
                              <w:kern w:val="36"/>
                              <w:sz w:val="52"/>
                              <w:szCs w:val="52"/>
                              <w:lang w:eastAsia="it-IT"/>
                            </w:rPr>
                            <w:drawing>
                              <wp:inline distT="0" distB="0" distL="0" distR="0" wp14:anchorId="6FD7363A" wp14:editId="2E4832E0">
                                <wp:extent cx="948266" cy="934452"/>
                                <wp:effectExtent l="0" t="0" r="4445" b="5715"/>
                                <wp:docPr id="12" name="Immagine 1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282" cy="934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AD18E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9" type="#_x0000_t202" style="position:absolute;margin-left:436.1pt;margin-top:-53.7pt;width:112pt;height:8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" filled="f" stroked="f" strokeweight=".5pt">
              <v:textbox>
                <w:txbxContent>
                  <w:p w:rsidR="00565BC4" w:rsidRDefault="00565BC4" w:rsidP="00565BC4">
                    <w:r w:rsidRPr="002C0532">
                      <w:rPr>
                        <w:rFonts w:ascii="Arial Rounded MT Bold" w:hAnsi="Arial Rounded MT Bold"/>
                        <w:b/>
                        <w:bCs/>
                        <w:noProof/>
                        <w:kern w:val="36"/>
                        <w:sz w:val="52"/>
                        <w:szCs w:val="52"/>
                        <w:lang w:eastAsia="it-IT"/>
                      </w:rPr>
                      <w:drawing>
                        <wp:inline distT="0" distB="0" distL="0" distR="0" wp14:anchorId="6FD7363A" wp14:editId="2E4832E0">
                          <wp:extent cx="948266" cy="934452"/>
                          <wp:effectExtent l="0" t="0" r="4445" b="5715"/>
                          <wp:docPr id="12" name="Immagine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282" cy="934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"/>
      <w:lvlJc w:val="left"/>
      <w:pPr>
        <w:ind w:left="405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FC79D6"/>
    <w:multiLevelType w:val="hybridMultilevel"/>
    <w:tmpl w:val="D166E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37A20"/>
    <w:multiLevelType w:val="hybridMultilevel"/>
    <w:tmpl w:val="87DA397E"/>
    <w:lvl w:ilvl="0" w:tplc="00000003">
      <w:numFmt w:val="bullet"/>
      <w:lvlText w:val=""/>
      <w:lvlJc w:val="left"/>
      <w:pPr>
        <w:ind w:left="765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026050"/>
    <w:multiLevelType w:val="hybridMultilevel"/>
    <w:tmpl w:val="114CD48A"/>
    <w:lvl w:ilvl="0" w:tplc="04100017">
      <w:start w:val="1"/>
      <w:numFmt w:val="lowerLetter"/>
      <w:lvlText w:val="%1)"/>
      <w:lvlJc w:val="left"/>
      <w:pPr>
        <w:ind w:left="1332" w:hanging="360"/>
      </w:pPr>
    </w:lvl>
    <w:lvl w:ilvl="1" w:tplc="04100019">
      <w:start w:val="1"/>
      <w:numFmt w:val="lowerLetter"/>
      <w:lvlText w:val="%2."/>
      <w:lvlJc w:val="lef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0B306EE4"/>
    <w:multiLevelType w:val="hybridMultilevel"/>
    <w:tmpl w:val="03901CAA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0E4E6A17"/>
    <w:multiLevelType w:val="hybridMultilevel"/>
    <w:tmpl w:val="61021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D35FB"/>
    <w:multiLevelType w:val="multilevel"/>
    <w:tmpl w:val="F2E6182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2"/>
      <w:numFmt w:val="upp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3694FD2"/>
    <w:multiLevelType w:val="hybridMultilevel"/>
    <w:tmpl w:val="1C4A974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79A1AE8"/>
    <w:multiLevelType w:val="hybridMultilevel"/>
    <w:tmpl w:val="D19CC4D4"/>
    <w:lvl w:ilvl="0" w:tplc="00000003"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46D1A"/>
    <w:multiLevelType w:val="hybridMultilevel"/>
    <w:tmpl w:val="2B9A2B44"/>
    <w:lvl w:ilvl="0" w:tplc="01B01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6255"/>
    <w:multiLevelType w:val="hybridMultilevel"/>
    <w:tmpl w:val="3876965A"/>
    <w:lvl w:ilvl="0" w:tplc="0410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5" w15:restartNumberingAfterBreak="0">
    <w:nsid w:val="2BC97031"/>
    <w:multiLevelType w:val="hybridMultilevel"/>
    <w:tmpl w:val="B92C60FC"/>
    <w:lvl w:ilvl="0" w:tplc="00000003">
      <w:numFmt w:val="bullet"/>
      <w:lvlText w:val=""/>
      <w:lvlJc w:val="left"/>
      <w:pPr>
        <w:ind w:left="405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3F46493"/>
    <w:multiLevelType w:val="hybridMultilevel"/>
    <w:tmpl w:val="6CB4D71A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8C515C4"/>
    <w:multiLevelType w:val="hybridMultilevel"/>
    <w:tmpl w:val="77AA55E0"/>
    <w:lvl w:ilvl="0" w:tplc="00000003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B0C3E"/>
    <w:multiLevelType w:val="hybridMultilevel"/>
    <w:tmpl w:val="CC1E3DCE"/>
    <w:lvl w:ilvl="0" w:tplc="DA323E9C"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20759"/>
    <w:multiLevelType w:val="hybridMultilevel"/>
    <w:tmpl w:val="16A2C87A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0067"/>
    <w:multiLevelType w:val="hybridMultilevel"/>
    <w:tmpl w:val="56C8B1EA"/>
    <w:lvl w:ilvl="0" w:tplc="04100017">
      <w:start w:val="1"/>
      <w:numFmt w:val="lowerLetter"/>
      <w:lvlText w:val="%1)"/>
      <w:lvlJc w:val="left"/>
      <w:pPr>
        <w:ind w:left="1332" w:hanging="360"/>
      </w:pPr>
    </w:lvl>
    <w:lvl w:ilvl="1" w:tplc="0410001B">
      <w:start w:val="1"/>
      <w:numFmt w:val="lowerRoman"/>
      <w:lvlText w:val="%2."/>
      <w:lvlJc w:val="righ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 w15:restartNumberingAfterBreak="0">
    <w:nsid w:val="41CF680B"/>
    <w:multiLevelType w:val="hybridMultilevel"/>
    <w:tmpl w:val="59686C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D5C61"/>
    <w:multiLevelType w:val="hybridMultilevel"/>
    <w:tmpl w:val="9EA003C2"/>
    <w:lvl w:ilvl="0" w:tplc="00000003"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61B481B"/>
    <w:multiLevelType w:val="hybridMultilevel"/>
    <w:tmpl w:val="114CD48A"/>
    <w:lvl w:ilvl="0" w:tplc="04100017">
      <w:start w:val="1"/>
      <w:numFmt w:val="lowerLetter"/>
      <w:lvlText w:val="%1)"/>
      <w:lvlJc w:val="left"/>
      <w:pPr>
        <w:ind w:left="1332" w:hanging="360"/>
      </w:pPr>
    </w:lvl>
    <w:lvl w:ilvl="1" w:tplc="04100019">
      <w:start w:val="1"/>
      <w:numFmt w:val="lowerLetter"/>
      <w:lvlText w:val="%2."/>
      <w:lvlJc w:val="lef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4" w15:restartNumberingAfterBreak="0">
    <w:nsid w:val="464213AB"/>
    <w:multiLevelType w:val="hybridMultilevel"/>
    <w:tmpl w:val="7180A57C"/>
    <w:lvl w:ilvl="0" w:tplc="00000003">
      <w:numFmt w:val="bullet"/>
      <w:lvlText w:val=""/>
      <w:lvlJc w:val="left"/>
      <w:pPr>
        <w:ind w:left="975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4845394B"/>
    <w:multiLevelType w:val="hybridMultilevel"/>
    <w:tmpl w:val="692E853A"/>
    <w:lvl w:ilvl="0" w:tplc="7BE8FF5A">
      <w:start w:val="1"/>
      <w:numFmt w:val="upperLetter"/>
      <w:lvlText w:val="%1)"/>
      <w:lvlJc w:val="left"/>
      <w:pPr>
        <w:ind w:left="7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8AC412E"/>
    <w:multiLevelType w:val="hybridMultilevel"/>
    <w:tmpl w:val="85860356"/>
    <w:lvl w:ilvl="0" w:tplc="00000003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16338"/>
    <w:multiLevelType w:val="hybridMultilevel"/>
    <w:tmpl w:val="3530F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14A31"/>
    <w:multiLevelType w:val="hybridMultilevel"/>
    <w:tmpl w:val="082AAFE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9B372F"/>
    <w:multiLevelType w:val="hybridMultilevel"/>
    <w:tmpl w:val="66CE5E8C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FD6CCF"/>
    <w:multiLevelType w:val="hybridMultilevel"/>
    <w:tmpl w:val="2BE2DDBA"/>
    <w:lvl w:ilvl="0" w:tplc="0C8CD82A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9682D75"/>
    <w:multiLevelType w:val="hybridMultilevel"/>
    <w:tmpl w:val="473404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E75D3"/>
    <w:multiLevelType w:val="hybridMultilevel"/>
    <w:tmpl w:val="BCB052F8"/>
    <w:lvl w:ilvl="0" w:tplc="04100011">
      <w:start w:val="1"/>
      <w:numFmt w:val="decimal"/>
      <w:lvlText w:val="%1)"/>
      <w:lvlJc w:val="left"/>
      <w:pPr>
        <w:ind w:left="1332" w:hanging="360"/>
      </w:pPr>
    </w:lvl>
    <w:lvl w:ilvl="1" w:tplc="04100019" w:tentative="1">
      <w:start w:val="1"/>
      <w:numFmt w:val="lowerLetter"/>
      <w:lvlText w:val="%2."/>
      <w:lvlJc w:val="lef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3" w15:restartNumberingAfterBreak="0">
    <w:nsid w:val="5BE406A0"/>
    <w:multiLevelType w:val="hybridMultilevel"/>
    <w:tmpl w:val="C1BE5090"/>
    <w:lvl w:ilvl="0" w:tplc="0410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4" w15:restartNumberingAfterBreak="0">
    <w:nsid w:val="63A615C1"/>
    <w:multiLevelType w:val="hybridMultilevel"/>
    <w:tmpl w:val="90F2270C"/>
    <w:lvl w:ilvl="0" w:tplc="74C6564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B0E5553"/>
    <w:multiLevelType w:val="multilevel"/>
    <w:tmpl w:val="2C80BA8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2"/>
      <w:numFmt w:val="upp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3543DAD"/>
    <w:multiLevelType w:val="hybridMultilevel"/>
    <w:tmpl w:val="E056D6E4"/>
    <w:lvl w:ilvl="0" w:tplc="95F2FB80">
      <w:start w:val="1"/>
      <w:numFmt w:val="upperLetter"/>
      <w:lvlText w:val="%1)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55835"/>
    <w:multiLevelType w:val="hybridMultilevel"/>
    <w:tmpl w:val="3EFA5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84D90"/>
    <w:multiLevelType w:val="hybridMultilevel"/>
    <w:tmpl w:val="AF2832CA"/>
    <w:lvl w:ilvl="0" w:tplc="275A2B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C64F4"/>
    <w:multiLevelType w:val="hybridMultilevel"/>
    <w:tmpl w:val="72689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34"/>
  </w:num>
  <w:num w:numId="9">
    <w:abstractNumId w:val="17"/>
  </w:num>
  <w:num w:numId="10">
    <w:abstractNumId w:val="25"/>
  </w:num>
  <w:num w:numId="11">
    <w:abstractNumId w:val="35"/>
  </w:num>
  <w:num w:numId="12">
    <w:abstractNumId w:val="26"/>
  </w:num>
  <w:num w:numId="13">
    <w:abstractNumId w:val="0"/>
  </w:num>
  <w:num w:numId="14">
    <w:abstractNumId w:val="24"/>
  </w:num>
  <w:num w:numId="15">
    <w:abstractNumId w:val="15"/>
  </w:num>
  <w:num w:numId="16">
    <w:abstractNumId w:val="22"/>
  </w:num>
  <w:num w:numId="17">
    <w:abstractNumId w:val="30"/>
  </w:num>
  <w:num w:numId="18">
    <w:abstractNumId w:val="8"/>
  </w:num>
  <w:num w:numId="19">
    <w:abstractNumId w:val="11"/>
  </w:num>
  <w:num w:numId="20">
    <w:abstractNumId w:val="6"/>
  </w:num>
  <w:num w:numId="21">
    <w:abstractNumId w:val="29"/>
  </w:num>
  <w:num w:numId="22">
    <w:abstractNumId w:val="21"/>
  </w:num>
  <w:num w:numId="23">
    <w:abstractNumId w:val="31"/>
  </w:num>
  <w:num w:numId="24">
    <w:abstractNumId w:val="37"/>
  </w:num>
  <w:num w:numId="25">
    <w:abstractNumId w:val="27"/>
  </w:num>
  <w:num w:numId="26">
    <w:abstractNumId w:val="16"/>
  </w:num>
  <w:num w:numId="27">
    <w:abstractNumId w:val="9"/>
  </w:num>
  <w:num w:numId="28">
    <w:abstractNumId w:val="32"/>
  </w:num>
  <w:num w:numId="29">
    <w:abstractNumId w:val="23"/>
  </w:num>
  <w:num w:numId="30">
    <w:abstractNumId w:val="20"/>
  </w:num>
  <w:num w:numId="31">
    <w:abstractNumId w:val="12"/>
  </w:num>
  <w:num w:numId="32">
    <w:abstractNumId w:val="18"/>
  </w:num>
  <w:num w:numId="33">
    <w:abstractNumId w:val="19"/>
  </w:num>
  <w:num w:numId="34">
    <w:abstractNumId w:val="39"/>
  </w:num>
  <w:num w:numId="35">
    <w:abstractNumId w:val="7"/>
  </w:num>
  <w:num w:numId="36">
    <w:abstractNumId w:val="33"/>
  </w:num>
  <w:num w:numId="37">
    <w:abstractNumId w:val="14"/>
  </w:num>
  <w:num w:numId="38">
    <w:abstractNumId w:val="28"/>
  </w:num>
  <w:num w:numId="39">
    <w:abstractNumId w:val="5"/>
  </w:num>
  <w:num w:numId="40">
    <w:abstractNumId w:val="36"/>
  </w:num>
  <w:num w:numId="4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AC"/>
    <w:rsid w:val="000168E2"/>
    <w:rsid w:val="00020491"/>
    <w:rsid w:val="00020ED1"/>
    <w:rsid w:val="00025686"/>
    <w:rsid w:val="00034987"/>
    <w:rsid w:val="00052735"/>
    <w:rsid w:val="00055DEF"/>
    <w:rsid w:val="000950D8"/>
    <w:rsid w:val="00095E6D"/>
    <w:rsid w:val="000C0352"/>
    <w:rsid w:val="000C1DB9"/>
    <w:rsid w:val="000D6D86"/>
    <w:rsid w:val="000E49AC"/>
    <w:rsid w:val="000E4D3E"/>
    <w:rsid w:val="00114DC6"/>
    <w:rsid w:val="00117630"/>
    <w:rsid w:val="00122011"/>
    <w:rsid w:val="00131A3A"/>
    <w:rsid w:val="001B1BE3"/>
    <w:rsid w:val="001C3F04"/>
    <w:rsid w:val="001E374A"/>
    <w:rsid w:val="00202ACD"/>
    <w:rsid w:val="00203374"/>
    <w:rsid w:val="0021423C"/>
    <w:rsid w:val="002146A0"/>
    <w:rsid w:val="0023184B"/>
    <w:rsid w:val="00231F55"/>
    <w:rsid w:val="00241824"/>
    <w:rsid w:val="00247ABB"/>
    <w:rsid w:val="00252897"/>
    <w:rsid w:val="002621EC"/>
    <w:rsid w:val="00262F80"/>
    <w:rsid w:val="00267E50"/>
    <w:rsid w:val="002746E6"/>
    <w:rsid w:val="002802FD"/>
    <w:rsid w:val="00295F4E"/>
    <w:rsid w:val="002B7AEB"/>
    <w:rsid w:val="002C0532"/>
    <w:rsid w:val="00300C53"/>
    <w:rsid w:val="00330833"/>
    <w:rsid w:val="00334883"/>
    <w:rsid w:val="00341735"/>
    <w:rsid w:val="00342780"/>
    <w:rsid w:val="00346C83"/>
    <w:rsid w:val="003753D5"/>
    <w:rsid w:val="00377E8F"/>
    <w:rsid w:val="003C627B"/>
    <w:rsid w:val="003D640A"/>
    <w:rsid w:val="003E5CB1"/>
    <w:rsid w:val="003E753D"/>
    <w:rsid w:val="003F6154"/>
    <w:rsid w:val="0040194C"/>
    <w:rsid w:val="00401E08"/>
    <w:rsid w:val="00405589"/>
    <w:rsid w:val="0041257D"/>
    <w:rsid w:val="004328B2"/>
    <w:rsid w:val="00444101"/>
    <w:rsid w:val="0045282A"/>
    <w:rsid w:val="00472B92"/>
    <w:rsid w:val="00474910"/>
    <w:rsid w:val="00484DCB"/>
    <w:rsid w:val="00487D82"/>
    <w:rsid w:val="004920F4"/>
    <w:rsid w:val="004A3F77"/>
    <w:rsid w:val="004B13BD"/>
    <w:rsid w:val="004C1617"/>
    <w:rsid w:val="004F3E76"/>
    <w:rsid w:val="004F74A7"/>
    <w:rsid w:val="005136D6"/>
    <w:rsid w:val="005273E5"/>
    <w:rsid w:val="005400B7"/>
    <w:rsid w:val="00540557"/>
    <w:rsid w:val="00541901"/>
    <w:rsid w:val="00542BBA"/>
    <w:rsid w:val="00557993"/>
    <w:rsid w:val="00565BC4"/>
    <w:rsid w:val="0057793D"/>
    <w:rsid w:val="005837DA"/>
    <w:rsid w:val="00595264"/>
    <w:rsid w:val="005A272F"/>
    <w:rsid w:val="005A68B6"/>
    <w:rsid w:val="005B4FD8"/>
    <w:rsid w:val="005C64DF"/>
    <w:rsid w:val="005D09CB"/>
    <w:rsid w:val="005D1570"/>
    <w:rsid w:val="005E21C2"/>
    <w:rsid w:val="005F09CC"/>
    <w:rsid w:val="00600C4F"/>
    <w:rsid w:val="00605D5F"/>
    <w:rsid w:val="00606A30"/>
    <w:rsid w:val="00616460"/>
    <w:rsid w:val="0061666F"/>
    <w:rsid w:val="0062305A"/>
    <w:rsid w:val="00634C7A"/>
    <w:rsid w:val="00636003"/>
    <w:rsid w:val="00647C5C"/>
    <w:rsid w:val="00650C3C"/>
    <w:rsid w:val="006579C1"/>
    <w:rsid w:val="0066777A"/>
    <w:rsid w:val="00677CA7"/>
    <w:rsid w:val="00685FCE"/>
    <w:rsid w:val="0069451A"/>
    <w:rsid w:val="006A5E32"/>
    <w:rsid w:val="006C20EA"/>
    <w:rsid w:val="006D0A0F"/>
    <w:rsid w:val="006D192D"/>
    <w:rsid w:val="006F3DCD"/>
    <w:rsid w:val="006F46D8"/>
    <w:rsid w:val="006F632D"/>
    <w:rsid w:val="006F74D6"/>
    <w:rsid w:val="007008B4"/>
    <w:rsid w:val="00704358"/>
    <w:rsid w:val="00704CDC"/>
    <w:rsid w:val="00705055"/>
    <w:rsid w:val="00722C34"/>
    <w:rsid w:val="007245EF"/>
    <w:rsid w:val="007401F9"/>
    <w:rsid w:val="00755FF6"/>
    <w:rsid w:val="00791FA6"/>
    <w:rsid w:val="007A22FB"/>
    <w:rsid w:val="007A36BA"/>
    <w:rsid w:val="007A49D0"/>
    <w:rsid w:val="007A535B"/>
    <w:rsid w:val="007C7CF8"/>
    <w:rsid w:val="007D2E81"/>
    <w:rsid w:val="007E258D"/>
    <w:rsid w:val="00815D17"/>
    <w:rsid w:val="00820042"/>
    <w:rsid w:val="0082133E"/>
    <w:rsid w:val="0082239F"/>
    <w:rsid w:val="00822C9C"/>
    <w:rsid w:val="00827FBD"/>
    <w:rsid w:val="008356AA"/>
    <w:rsid w:val="008417FD"/>
    <w:rsid w:val="00861B01"/>
    <w:rsid w:val="00865CF1"/>
    <w:rsid w:val="00886EDD"/>
    <w:rsid w:val="00897662"/>
    <w:rsid w:val="0090221D"/>
    <w:rsid w:val="009057C5"/>
    <w:rsid w:val="00913A47"/>
    <w:rsid w:val="00914223"/>
    <w:rsid w:val="00915A1C"/>
    <w:rsid w:val="0091768C"/>
    <w:rsid w:val="0092221A"/>
    <w:rsid w:val="00925AE7"/>
    <w:rsid w:val="0093551A"/>
    <w:rsid w:val="00937848"/>
    <w:rsid w:val="00937F4E"/>
    <w:rsid w:val="0096354A"/>
    <w:rsid w:val="0096792A"/>
    <w:rsid w:val="00983205"/>
    <w:rsid w:val="009A6622"/>
    <w:rsid w:val="009B5656"/>
    <w:rsid w:val="009C3902"/>
    <w:rsid w:val="009F3B98"/>
    <w:rsid w:val="00A06B2E"/>
    <w:rsid w:val="00A16E8C"/>
    <w:rsid w:val="00A17F6D"/>
    <w:rsid w:val="00A33D93"/>
    <w:rsid w:val="00A47365"/>
    <w:rsid w:val="00A570AB"/>
    <w:rsid w:val="00AA65D9"/>
    <w:rsid w:val="00AB67CF"/>
    <w:rsid w:val="00AB7293"/>
    <w:rsid w:val="00AD02EF"/>
    <w:rsid w:val="00AD053F"/>
    <w:rsid w:val="00AE16EB"/>
    <w:rsid w:val="00B0136E"/>
    <w:rsid w:val="00B324DF"/>
    <w:rsid w:val="00B41039"/>
    <w:rsid w:val="00B41A65"/>
    <w:rsid w:val="00B5556F"/>
    <w:rsid w:val="00B63BBE"/>
    <w:rsid w:val="00B67982"/>
    <w:rsid w:val="00B700A6"/>
    <w:rsid w:val="00B77EF5"/>
    <w:rsid w:val="00B8160E"/>
    <w:rsid w:val="00B879C4"/>
    <w:rsid w:val="00B91B40"/>
    <w:rsid w:val="00B91E5A"/>
    <w:rsid w:val="00BC3BC6"/>
    <w:rsid w:val="00BE0D0F"/>
    <w:rsid w:val="00BE6106"/>
    <w:rsid w:val="00BF1A0B"/>
    <w:rsid w:val="00C244B4"/>
    <w:rsid w:val="00C5039E"/>
    <w:rsid w:val="00C57A23"/>
    <w:rsid w:val="00C8495A"/>
    <w:rsid w:val="00CA45A6"/>
    <w:rsid w:val="00CB4B05"/>
    <w:rsid w:val="00CB795A"/>
    <w:rsid w:val="00CC3B21"/>
    <w:rsid w:val="00CE2AA8"/>
    <w:rsid w:val="00CF17E1"/>
    <w:rsid w:val="00D003F1"/>
    <w:rsid w:val="00D025BB"/>
    <w:rsid w:val="00D10E01"/>
    <w:rsid w:val="00D1555B"/>
    <w:rsid w:val="00D17200"/>
    <w:rsid w:val="00D2556C"/>
    <w:rsid w:val="00D27311"/>
    <w:rsid w:val="00D37A5C"/>
    <w:rsid w:val="00D55A5F"/>
    <w:rsid w:val="00D7217C"/>
    <w:rsid w:val="00D72E04"/>
    <w:rsid w:val="00D9239B"/>
    <w:rsid w:val="00D9256F"/>
    <w:rsid w:val="00D938EC"/>
    <w:rsid w:val="00DB0D80"/>
    <w:rsid w:val="00DB48F6"/>
    <w:rsid w:val="00DD252F"/>
    <w:rsid w:val="00DF4B39"/>
    <w:rsid w:val="00DF71E3"/>
    <w:rsid w:val="00E001B4"/>
    <w:rsid w:val="00E135E8"/>
    <w:rsid w:val="00E21D01"/>
    <w:rsid w:val="00E246A1"/>
    <w:rsid w:val="00E84439"/>
    <w:rsid w:val="00E85FDC"/>
    <w:rsid w:val="00E91540"/>
    <w:rsid w:val="00E939D4"/>
    <w:rsid w:val="00EA6343"/>
    <w:rsid w:val="00EA6770"/>
    <w:rsid w:val="00EB1B4A"/>
    <w:rsid w:val="00EB2C9B"/>
    <w:rsid w:val="00EB623D"/>
    <w:rsid w:val="00ED5BB4"/>
    <w:rsid w:val="00EE0E3B"/>
    <w:rsid w:val="00EF1C23"/>
    <w:rsid w:val="00F0017C"/>
    <w:rsid w:val="00F01012"/>
    <w:rsid w:val="00F0127B"/>
    <w:rsid w:val="00F07076"/>
    <w:rsid w:val="00F11470"/>
    <w:rsid w:val="00F23FAA"/>
    <w:rsid w:val="00F25164"/>
    <w:rsid w:val="00F3579D"/>
    <w:rsid w:val="00F5324D"/>
    <w:rsid w:val="00F65E7B"/>
    <w:rsid w:val="00F74FC9"/>
    <w:rsid w:val="00F76B88"/>
    <w:rsid w:val="00F8089C"/>
    <w:rsid w:val="00F96FD2"/>
    <w:rsid w:val="00FA67CE"/>
    <w:rsid w:val="00FC558A"/>
    <w:rsid w:val="00FE77A2"/>
    <w:rsid w:val="00FF0587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C6D61"/>
  <w15:chartTrackingRefBased/>
  <w15:docId w15:val="{950A89B5-C64E-C043-87A8-B484E26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451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567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670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pBdr>
        <w:top w:val="single" w:sz="4" w:space="9" w:color="FFFFFF"/>
        <w:left w:val="single" w:sz="4" w:space="4" w:color="FFFFFF"/>
        <w:bottom w:val="single" w:sz="4" w:space="1" w:color="FFFFFF"/>
        <w:right w:val="single" w:sz="4" w:space="4" w:color="FFFFFF"/>
      </w:pBdr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b/>
      <w:sz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 w:val="0"/>
      <w:i w:val="0"/>
      <w:u w:val="no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  <w:u w:val="none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16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  <w:sz w:val="16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4z4">
    <w:name w:val="WW8Num44z4"/>
    <w:rPr>
      <w:rFonts w:ascii="Courier New" w:hAnsi="Courier New"/>
    </w:rPr>
  </w:style>
  <w:style w:type="character" w:customStyle="1" w:styleId="WW8Num46z0">
    <w:name w:val="WW8Num46z0"/>
    <w:rPr>
      <w:rFonts w:ascii="Wingdings" w:hAnsi="Wingdings"/>
      <w:sz w:val="16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uiPriority w:val="99"/>
  </w:style>
  <w:style w:type="character" w:styleId="Rimandonotaapidipagina">
    <w:name w:val="footnote reference"/>
    <w:uiPriority w:val="99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line="480" w:lineRule="auto"/>
      <w:jc w:val="both"/>
    </w:pPr>
    <w:rPr>
      <w:sz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ientrocorpodeltesto">
    <w:name w:val="Body Text Indent"/>
    <w:basedOn w:val="Normale"/>
    <w:pPr>
      <w:tabs>
        <w:tab w:val="left" w:pos="567"/>
      </w:tabs>
      <w:spacing w:line="480" w:lineRule="auto"/>
      <w:ind w:left="567" w:hanging="567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i/>
      <w:sz w:val="18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stonotaapidipagina">
    <w:name w:val="footnote text"/>
    <w:basedOn w:val="Normale"/>
    <w:uiPriority w:val="99"/>
  </w:style>
  <w:style w:type="paragraph" w:customStyle="1" w:styleId="Rientrocorpodeltesto21">
    <w:name w:val="Rientro corpo del testo 21"/>
    <w:basedOn w:val="Normale"/>
    <w:pPr>
      <w:ind w:left="360"/>
      <w:jc w:val="both"/>
    </w:pPr>
  </w:style>
  <w:style w:type="paragraph" w:customStyle="1" w:styleId="Rientrocorpodeltesto31">
    <w:name w:val="Rientro corpo del testo 31"/>
    <w:basedOn w:val="Normale"/>
    <w:pPr>
      <w:ind w:left="705" w:hanging="345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6D86"/>
    <w:pPr>
      <w:ind w:left="708"/>
    </w:pPr>
  </w:style>
  <w:style w:type="character" w:customStyle="1" w:styleId="Titolo3Carattere">
    <w:name w:val="Titolo 3 Carattere"/>
    <w:link w:val="Titolo3"/>
    <w:rsid w:val="00D37A5C"/>
    <w:rPr>
      <w:rFonts w:ascii="Arial" w:hAnsi="Arial"/>
      <w:b/>
      <w:sz w:val="22"/>
      <w:lang w:eastAsia="ar-SA"/>
    </w:rPr>
  </w:style>
  <w:style w:type="character" w:customStyle="1" w:styleId="Titolo8Carattere">
    <w:name w:val="Titolo 8 Carattere"/>
    <w:link w:val="Titolo8"/>
    <w:rsid w:val="00F25164"/>
    <w:rPr>
      <w:b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3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3374"/>
    <w:rPr>
      <w:lang w:eastAsia="ar-SA"/>
    </w:rPr>
  </w:style>
  <w:style w:type="character" w:customStyle="1" w:styleId="IntestazioneCarattere">
    <w:name w:val="Intestazione Carattere"/>
    <w:link w:val="Intestazione"/>
    <w:rsid w:val="009C390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delfrate@cooperativaors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elfrate@cooperativaors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baudo@cooperativaors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1E36-A02E-6D49-B65E-AADE4DD3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DA COMPILARSI A CURA DI ENTI ASSOCIAZIONI E IMPRESE BEN</vt:lpstr>
    </vt:vector>
  </TitlesOfParts>
  <Company/>
  <LinksUpToDate>false</LinksUpToDate>
  <CharactersWithSpaces>4829</CharactersWithSpaces>
  <SharedDoc>false</SharedDoc>
  <HLinks>
    <vt:vector size="18" baseType="variant">
      <vt:variant>
        <vt:i4>8126553</vt:i4>
      </vt:variant>
      <vt:variant>
        <vt:i4>6</vt:i4>
      </vt:variant>
      <vt:variant>
        <vt:i4>0</vt:i4>
      </vt:variant>
      <vt:variant>
        <vt:i4>5</vt:i4>
      </vt:variant>
      <vt:variant>
        <vt:lpwstr>mailto:cdelfrate@cooperativaorsa.it</vt:lpwstr>
      </vt:variant>
      <vt:variant>
        <vt:lpwstr/>
      </vt:variant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mailto:cdelfrate@cooperativaorsa.it</vt:lpwstr>
      </vt:variant>
      <vt:variant>
        <vt:lpwstr/>
      </vt:variant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mailto:fribaudo@cooperativaorsa.it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DA COMPILARSI A CURA DI ENTI ASSOCIAZIONI E IMPRESE BEN</dc:title>
  <dc:subject/>
  <dc:creator>Provincia di Piacenza</dc:creator>
  <cp:keywords/>
  <cp:lastModifiedBy>Fabio Savini</cp:lastModifiedBy>
  <cp:revision>3</cp:revision>
  <cp:lastPrinted>2020-06-30T16:44:00Z</cp:lastPrinted>
  <dcterms:created xsi:type="dcterms:W3CDTF">2020-07-01T06:52:00Z</dcterms:created>
  <dcterms:modified xsi:type="dcterms:W3CDTF">2020-07-01T07:07:00Z</dcterms:modified>
</cp:coreProperties>
</file>